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E03C6" w14:textId="77777777" w:rsidR="00402680" w:rsidRPr="00E82F48" w:rsidRDefault="00402680" w:rsidP="00E82F48">
      <w:pPr>
        <w:jc w:val="center"/>
        <w:rPr>
          <w:b/>
          <w:bCs/>
          <w:color w:val="000000"/>
        </w:rPr>
      </w:pPr>
      <w:r w:rsidRPr="00E82F48">
        <w:rPr>
          <w:b/>
          <w:bCs/>
          <w:color w:val="000000"/>
        </w:rPr>
        <w:t>1. Планируемые результаты освоения учебного предмета «Иностранный язык» (английский язык)</w:t>
      </w:r>
    </w:p>
    <w:p w14:paraId="6DA38085" w14:textId="77777777" w:rsidR="00402680" w:rsidRPr="00E82F48" w:rsidRDefault="00402680" w:rsidP="00E82F48"/>
    <w:p w14:paraId="348653FF" w14:textId="77777777" w:rsidR="00402680" w:rsidRPr="00073701" w:rsidRDefault="00402680" w:rsidP="00073701">
      <w:pPr>
        <w:pStyle w:val="a6"/>
        <w:numPr>
          <w:ilvl w:val="1"/>
          <w:numId w:val="47"/>
        </w:numPr>
        <w:rPr>
          <w:rStyle w:val="20"/>
          <w:rFonts w:ascii="Times New Roman" w:hAnsi="Times New Roman" w:cs="Times New Roman"/>
          <w:i w:val="0"/>
          <w:sz w:val="24"/>
          <w:szCs w:val="24"/>
        </w:rPr>
      </w:pPr>
      <w:r w:rsidRPr="00073701">
        <w:rPr>
          <w:rStyle w:val="20"/>
          <w:rFonts w:ascii="Times New Roman" w:hAnsi="Times New Roman" w:cs="Times New Roman"/>
          <w:i w:val="0"/>
          <w:sz w:val="24"/>
          <w:szCs w:val="24"/>
        </w:rPr>
        <w:t xml:space="preserve">Личностные результаты </w:t>
      </w:r>
    </w:p>
    <w:p w14:paraId="205123D9" w14:textId="77777777" w:rsidR="00402680" w:rsidRPr="00073701" w:rsidRDefault="00402680" w:rsidP="00073701">
      <w:pPr>
        <w:pStyle w:val="a6"/>
        <w:ind w:left="1068"/>
        <w:rPr>
          <w:rStyle w:val="20"/>
          <w:rFonts w:ascii="Times New Roman" w:hAnsi="Times New Roman" w:cs="Times New Roman"/>
          <w:i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9"/>
        <w:gridCol w:w="3797"/>
        <w:gridCol w:w="3797"/>
      </w:tblGrid>
      <w:tr w:rsidR="00402680" w:rsidRPr="00073701" w14:paraId="7C8E8BDB" w14:textId="77777777" w:rsidTr="00526A48">
        <w:trPr>
          <w:tblHeader/>
        </w:trPr>
        <w:tc>
          <w:tcPr>
            <w:tcW w:w="1555" w:type="dxa"/>
            <w:vMerge w:val="restart"/>
          </w:tcPr>
          <w:p w14:paraId="63D8F6E0" w14:textId="77777777" w:rsidR="00402680" w:rsidRPr="00526A48" w:rsidRDefault="00402680" w:rsidP="00526A48">
            <w:pPr>
              <w:suppressAutoHyphens w:val="0"/>
              <w:jc w:val="center"/>
              <w:rPr>
                <w:b/>
                <w:kern w:val="28"/>
                <w:lang w:eastAsia="en-US"/>
              </w:rPr>
            </w:pPr>
            <w:r w:rsidRPr="00526A48">
              <w:rPr>
                <w:b/>
                <w:kern w:val="28"/>
                <w:sz w:val="22"/>
                <w:szCs w:val="22"/>
                <w:lang w:eastAsia="en-US"/>
              </w:rPr>
              <w:t>УУД</w:t>
            </w:r>
          </w:p>
        </w:tc>
        <w:tc>
          <w:tcPr>
            <w:tcW w:w="8072" w:type="dxa"/>
            <w:gridSpan w:val="2"/>
          </w:tcPr>
          <w:p w14:paraId="1583CE50" w14:textId="77777777" w:rsidR="00402680" w:rsidRPr="00526A48" w:rsidRDefault="00402680" w:rsidP="00526A48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526A48">
              <w:rPr>
                <w:b/>
                <w:kern w:val="28"/>
                <w:sz w:val="22"/>
                <w:szCs w:val="22"/>
                <w:lang w:eastAsia="en-US"/>
              </w:rPr>
              <w:t>Личностные результаты обучающихся 10 и 11 классов</w:t>
            </w:r>
          </w:p>
        </w:tc>
      </w:tr>
      <w:tr w:rsidR="00402680" w:rsidRPr="00073701" w14:paraId="73F3D073" w14:textId="77777777" w:rsidTr="00526A48">
        <w:trPr>
          <w:tblHeader/>
        </w:trPr>
        <w:tc>
          <w:tcPr>
            <w:tcW w:w="1555" w:type="dxa"/>
            <w:vMerge/>
          </w:tcPr>
          <w:p w14:paraId="039844A0" w14:textId="77777777" w:rsidR="00402680" w:rsidRPr="00526A48" w:rsidRDefault="00402680" w:rsidP="00526A48">
            <w:pPr>
              <w:suppressAutoHyphens w:val="0"/>
              <w:jc w:val="center"/>
              <w:rPr>
                <w:b/>
                <w:kern w:val="28"/>
                <w:lang w:eastAsia="en-US"/>
              </w:rPr>
            </w:pPr>
          </w:p>
        </w:tc>
        <w:tc>
          <w:tcPr>
            <w:tcW w:w="4036" w:type="dxa"/>
          </w:tcPr>
          <w:p w14:paraId="038D6F8B" w14:textId="77777777" w:rsidR="00402680" w:rsidRPr="00526A48" w:rsidRDefault="00402680" w:rsidP="00526A48">
            <w:pPr>
              <w:suppressAutoHyphens w:val="0"/>
              <w:jc w:val="center"/>
              <w:rPr>
                <w:b/>
                <w:bCs/>
                <w:iCs/>
                <w:kern w:val="28"/>
                <w:lang w:eastAsia="en-US"/>
              </w:rPr>
            </w:pPr>
            <w:r w:rsidRPr="00526A48">
              <w:rPr>
                <w:b/>
                <w:kern w:val="28"/>
                <w:sz w:val="22"/>
                <w:szCs w:val="22"/>
                <w:lang w:eastAsia="en-US"/>
              </w:rPr>
              <w:t>10 класс</w:t>
            </w:r>
          </w:p>
        </w:tc>
        <w:tc>
          <w:tcPr>
            <w:tcW w:w="4036" w:type="dxa"/>
          </w:tcPr>
          <w:p w14:paraId="63FCCA90" w14:textId="77777777" w:rsidR="00402680" w:rsidRPr="00526A48" w:rsidRDefault="00402680" w:rsidP="00526A48">
            <w:pPr>
              <w:suppressAutoHyphens w:val="0"/>
              <w:jc w:val="center"/>
              <w:rPr>
                <w:b/>
                <w:bCs/>
                <w:lang w:eastAsia="en-US"/>
              </w:rPr>
            </w:pPr>
            <w:r w:rsidRPr="00526A48">
              <w:rPr>
                <w:b/>
                <w:kern w:val="28"/>
                <w:sz w:val="22"/>
                <w:szCs w:val="22"/>
                <w:lang w:eastAsia="en-US"/>
              </w:rPr>
              <w:t>11 класс</w:t>
            </w:r>
          </w:p>
        </w:tc>
      </w:tr>
      <w:tr w:rsidR="00402680" w:rsidRPr="00073701" w14:paraId="1A9400AB" w14:textId="77777777" w:rsidTr="00526A48">
        <w:tc>
          <w:tcPr>
            <w:tcW w:w="1555" w:type="dxa"/>
          </w:tcPr>
          <w:p w14:paraId="6B90B952" w14:textId="77777777" w:rsidR="00402680" w:rsidRPr="00526A48" w:rsidRDefault="00402680" w:rsidP="00526A48">
            <w:pPr>
              <w:suppressAutoHyphens w:val="0"/>
              <w:jc w:val="both"/>
              <w:rPr>
                <w:lang w:eastAsia="en-US"/>
              </w:rPr>
            </w:pPr>
            <w:r w:rsidRPr="00526A48">
              <w:rPr>
                <w:b/>
                <w:kern w:val="28"/>
                <w:sz w:val="22"/>
                <w:szCs w:val="22"/>
                <w:lang w:eastAsia="en-US"/>
              </w:rPr>
              <w:t>1. Самоопределение (личностное, жизненное, профессиональное)</w:t>
            </w:r>
          </w:p>
        </w:tc>
        <w:tc>
          <w:tcPr>
            <w:tcW w:w="4036" w:type="dxa"/>
          </w:tcPr>
          <w:p w14:paraId="2A226E36" w14:textId="77777777" w:rsidR="00402680" w:rsidRPr="00526A48" w:rsidRDefault="00402680" w:rsidP="00526A48">
            <w:pPr>
              <w:suppressAutoHyphens w:val="0"/>
              <w:jc w:val="both"/>
              <w:rPr>
                <w:lang w:eastAsia="en-US"/>
              </w:rPr>
            </w:pPr>
            <w:r w:rsidRPr="00526A48">
              <w:rPr>
                <w:i/>
                <w:kern w:val="28"/>
                <w:sz w:val="22"/>
                <w:szCs w:val="22"/>
                <w:lang w:eastAsia="en-US"/>
              </w:rPr>
              <w:t>1.1. Сформированность российской гражданской идентичности: патриотизма, уважения к Отечеству и своему народу, чувства гордости за свой край, свою Родину</w:t>
            </w:r>
          </w:p>
        </w:tc>
        <w:tc>
          <w:tcPr>
            <w:tcW w:w="4036" w:type="dxa"/>
          </w:tcPr>
          <w:p w14:paraId="05EAC4FE" w14:textId="77777777" w:rsidR="00402680" w:rsidRPr="00526A48" w:rsidRDefault="00402680" w:rsidP="00526A48">
            <w:pPr>
              <w:suppressAutoHyphens w:val="0"/>
              <w:ind w:firstLine="248"/>
              <w:jc w:val="both"/>
              <w:rPr>
                <w:lang w:eastAsia="en-US"/>
              </w:rPr>
            </w:pPr>
            <w:r w:rsidRPr="00526A48">
              <w:rPr>
                <w:i/>
                <w:kern w:val="28"/>
                <w:sz w:val="22"/>
                <w:szCs w:val="22"/>
                <w:lang w:eastAsia="en-US"/>
              </w:rPr>
              <w:t>1.1. 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сформированность уважения государственных символов (герб, флаг, гимн)</w:t>
            </w:r>
          </w:p>
        </w:tc>
      </w:tr>
      <w:tr w:rsidR="00402680" w:rsidRPr="00073701" w14:paraId="4893EF5C" w14:textId="77777777" w:rsidTr="00526A48">
        <w:tc>
          <w:tcPr>
            <w:tcW w:w="1555" w:type="dxa"/>
          </w:tcPr>
          <w:p w14:paraId="3AEA6308" w14:textId="77777777" w:rsidR="00402680" w:rsidRPr="00526A48" w:rsidRDefault="00402680" w:rsidP="00526A48">
            <w:pPr>
              <w:suppressAutoHyphens w:val="0"/>
              <w:jc w:val="both"/>
              <w:rPr>
                <w:b/>
                <w:kern w:val="28"/>
                <w:lang w:eastAsia="en-US"/>
              </w:rPr>
            </w:pPr>
          </w:p>
        </w:tc>
        <w:tc>
          <w:tcPr>
            <w:tcW w:w="4036" w:type="dxa"/>
          </w:tcPr>
          <w:p w14:paraId="4CE60B9D" w14:textId="77777777" w:rsidR="00402680" w:rsidRPr="00526A48" w:rsidRDefault="00402680" w:rsidP="00526A48">
            <w:pPr>
              <w:suppressAutoHyphens w:val="0"/>
              <w:jc w:val="both"/>
              <w:rPr>
                <w:lang w:eastAsia="en-US"/>
              </w:rPr>
            </w:pPr>
            <w:r w:rsidRPr="00526A48">
              <w:rPr>
                <w:i/>
                <w:kern w:val="28"/>
                <w:sz w:val="22"/>
                <w:szCs w:val="22"/>
                <w:lang w:eastAsia="en-US"/>
              </w:rPr>
              <w:t>1.2. Осознание своих конституционных прав и обязанностей, уважение закона и правопорядка</w:t>
            </w:r>
          </w:p>
        </w:tc>
        <w:tc>
          <w:tcPr>
            <w:tcW w:w="4036" w:type="dxa"/>
          </w:tcPr>
          <w:p w14:paraId="30585A7B" w14:textId="77777777" w:rsidR="00402680" w:rsidRPr="00526A48" w:rsidRDefault="00402680" w:rsidP="00526A48">
            <w:pPr>
              <w:suppressAutoHyphens w:val="0"/>
              <w:ind w:firstLine="248"/>
              <w:jc w:val="both"/>
              <w:rPr>
                <w:lang w:eastAsia="en-US"/>
              </w:rPr>
            </w:pPr>
            <w:r w:rsidRPr="00526A48">
              <w:rPr>
                <w:i/>
                <w:kern w:val="28"/>
                <w:sz w:val="22"/>
                <w:szCs w:val="22"/>
                <w:lang w:eastAsia="en-US"/>
              </w:rPr>
              <w:t>1.2. Сформированность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</w:t>
            </w:r>
          </w:p>
        </w:tc>
      </w:tr>
      <w:tr w:rsidR="00402680" w:rsidRPr="00073701" w14:paraId="33126631" w14:textId="77777777" w:rsidTr="00526A48">
        <w:tc>
          <w:tcPr>
            <w:tcW w:w="1555" w:type="dxa"/>
          </w:tcPr>
          <w:p w14:paraId="6E526B9E" w14:textId="77777777" w:rsidR="00402680" w:rsidRPr="00526A48" w:rsidRDefault="00402680" w:rsidP="00526A48">
            <w:pPr>
              <w:suppressAutoHyphens w:val="0"/>
              <w:jc w:val="both"/>
              <w:rPr>
                <w:b/>
                <w:kern w:val="28"/>
                <w:lang w:eastAsia="en-US"/>
              </w:rPr>
            </w:pPr>
          </w:p>
        </w:tc>
        <w:tc>
          <w:tcPr>
            <w:tcW w:w="4036" w:type="dxa"/>
          </w:tcPr>
          <w:p w14:paraId="6AF78C60" w14:textId="77777777" w:rsidR="00402680" w:rsidRPr="00526A48" w:rsidRDefault="00402680" w:rsidP="00526A48">
            <w:pPr>
              <w:suppressAutoHyphens w:val="0"/>
              <w:jc w:val="both"/>
              <w:rPr>
                <w:lang w:eastAsia="en-US"/>
              </w:rPr>
            </w:pPr>
            <w:r w:rsidRPr="00526A48">
              <w:rPr>
                <w:i/>
                <w:kern w:val="28"/>
                <w:sz w:val="22"/>
                <w:szCs w:val="22"/>
                <w:lang w:eastAsia="en-US"/>
              </w:rPr>
              <w:t>1.3. Сформированность самоуважения и «здоровой» «Я-концепции»</w:t>
            </w:r>
          </w:p>
        </w:tc>
        <w:tc>
          <w:tcPr>
            <w:tcW w:w="4036" w:type="dxa"/>
          </w:tcPr>
          <w:p w14:paraId="35D12202" w14:textId="77777777" w:rsidR="00402680" w:rsidRPr="00526A48" w:rsidRDefault="00402680" w:rsidP="00526A48">
            <w:pPr>
              <w:suppressAutoHyphens w:val="0"/>
              <w:ind w:firstLine="248"/>
              <w:jc w:val="both"/>
              <w:rPr>
                <w:lang w:eastAsia="en-US"/>
              </w:rPr>
            </w:pPr>
            <w:r w:rsidRPr="00526A48">
              <w:rPr>
                <w:i/>
                <w:kern w:val="28"/>
                <w:sz w:val="22"/>
                <w:szCs w:val="22"/>
                <w:lang w:eastAsia="en-US"/>
              </w:rPr>
              <w:t>1.3. Обладание чувством собственного достоинства</w:t>
            </w:r>
          </w:p>
        </w:tc>
      </w:tr>
      <w:tr w:rsidR="00402680" w:rsidRPr="00073701" w14:paraId="19A17A31" w14:textId="77777777" w:rsidTr="00526A48">
        <w:tc>
          <w:tcPr>
            <w:tcW w:w="1555" w:type="dxa"/>
          </w:tcPr>
          <w:p w14:paraId="63E739DE" w14:textId="77777777" w:rsidR="00402680" w:rsidRPr="00526A48" w:rsidRDefault="00402680" w:rsidP="00526A48">
            <w:pPr>
              <w:suppressAutoHyphens w:val="0"/>
              <w:jc w:val="both"/>
              <w:rPr>
                <w:b/>
                <w:kern w:val="28"/>
                <w:lang w:eastAsia="en-US"/>
              </w:rPr>
            </w:pPr>
          </w:p>
        </w:tc>
        <w:tc>
          <w:tcPr>
            <w:tcW w:w="4036" w:type="dxa"/>
          </w:tcPr>
          <w:p w14:paraId="38A3F235" w14:textId="77777777" w:rsidR="00402680" w:rsidRPr="00526A48" w:rsidRDefault="00402680" w:rsidP="00526A48">
            <w:pPr>
              <w:suppressAutoHyphens w:val="0"/>
              <w:jc w:val="both"/>
              <w:rPr>
                <w:lang w:eastAsia="en-US"/>
              </w:rPr>
            </w:pPr>
            <w:r w:rsidRPr="00526A48">
              <w:rPr>
                <w:i/>
                <w:kern w:val="28"/>
                <w:sz w:val="22"/>
                <w:szCs w:val="22"/>
                <w:lang w:eastAsia="en-US"/>
              </w:rPr>
              <w:t>1.4. Устойчивая установка на принятие гуманистических, демократических и традиционных ценностей многонационального российского общества</w:t>
            </w:r>
          </w:p>
        </w:tc>
        <w:tc>
          <w:tcPr>
            <w:tcW w:w="4036" w:type="dxa"/>
          </w:tcPr>
          <w:p w14:paraId="048FBF10" w14:textId="77777777" w:rsidR="00402680" w:rsidRPr="00526A48" w:rsidRDefault="00402680" w:rsidP="00526A48">
            <w:pPr>
              <w:suppressAutoHyphens w:val="0"/>
              <w:ind w:firstLine="248"/>
              <w:jc w:val="both"/>
              <w:rPr>
                <w:lang w:eastAsia="en-US"/>
              </w:rPr>
            </w:pPr>
            <w:r w:rsidRPr="00526A48">
              <w:rPr>
                <w:i/>
                <w:kern w:val="28"/>
                <w:sz w:val="22"/>
                <w:szCs w:val="22"/>
                <w:lang w:eastAsia="en-US"/>
              </w:rPr>
              <w:t>1.4. Принятие традиционных национальных и общечеловеческих гуманистических и демократических ценностей</w:t>
            </w:r>
          </w:p>
        </w:tc>
      </w:tr>
      <w:tr w:rsidR="00402680" w:rsidRPr="00073701" w14:paraId="6AD4FEC7" w14:textId="77777777" w:rsidTr="00526A48">
        <w:tc>
          <w:tcPr>
            <w:tcW w:w="1555" w:type="dxa"/>
          </w:tcPr>
          <w:p w14:paraId="62D9782D" w14:textId="77777777" w:rsidR="00402680" w:rsidRPr="00526A48" w:rsidRDefault="00402680" w:rsidP="00526A48">
            <w:pPr>
              <w:suppressAutoHyphens w:val="0"/>
              <w:jc w:val="both"/>
              <w:rPr>
                <w:b/>
                <w:kern w:val="28"/>
                <w:lang w:eastAsia="en-US"/>
              </w:rPr>
            </w:pPr>
          </w:p>
        </w:tc>
        <w:tc>
          <w:tcPr>
            <w:tcW w:w="4036" w:type="dxa"/>
          </w:tcPr>
          <w:p w14:paraId="4BE43009" w14:textId="77777777" w:rsidR="00402680" w:rsidRPr="00526A48" w:rsidRDefault="00402680" w:rsidP="00526A48">
            <w:pPr>
              <w:suppressAutoHyphens w:val="0"/>
              <w:jc w:val="both"/>
              <w:rPr>
                <w:lang w:eastAsia="en-US"/>
              </w:rPr>
            </w:pPr>
            <w:r w:rsidRPr="00526A48">
              <w:rPr>
                <w:i/>
                <w:kern w:val="28"/>
                <w:sz w:val="22"/>
                <w:szCs w:val="22"/>
                <w:lang w:eastAsia="en-US"/>
              </w:rPr>
              <w:t>1.5. Осознание важности служения Отечеству, его защиты</w:t>
            </w:r>
          </w:p>
        </w:tc>
        <w:tc>
          <w:tcPr>
            <w:tcW w:w="4036" w:type="dxa"/>
          </w:tcPr>
          <w:p w14:paraId="0C13B35F" w14:textId="77777777" w:rsidR="00402680" w:rsidRPr="00526A48" w:rsidRDefault="00402680" w:rsidP="00526A48">
            <w:pPr>
              <w:suppressAutoHyphens w:val="0"/>
              <w:ind w:firstLine="248"/>
              <w:jc w:val="both"/>
              <w:rPr>
                <w:lang w:eastAsia="en-US"/>
              </w:rPr>
            </w:pPr>
            <w:r w:rsidRPr="00526A48">
              <w:rPr>
                <w:i/>
                <w:kern w:val="28"/>
                <w:sz w:val="22"/>
                <w:szCs w:val="22"/>
                <w:lang w:eastAsia="en-US"/>
              </w:rPr>
              <w:t>1.5. Готовность к служению Отечеству, его защите</w:t>
            </w:r>
          </w:p>
        </w:tc>
      </w:tr>
      <w:tr w:rsidR="00402680" w:rsidRPr="00073701" w14:paraId="2B96108F" w14:textId="77777777" w:rsidTr="00526A48">
        <w:tc>
          <w:tcPr>
            <w:tcW w:w="1555" w:type="dxa"/>
          </w:tcPr>
          <w:p w14:paraId="083F0C23" w14:textId="77777777" w:rsidR="00402680" w:rsidRPr="00526A48" w:rsidRDefault="00402680" w:rsidP="00526A48">
            <w:pPr>
              <w:suppressAutoHyphens w:val="0"/>
              <w:jc w:val="both"/>
              <w:rPr>
                <w:b/>
                <w:kern w:val="28"/>
                <w:lang w:eastAsia="en-US"/>
              </w:rPr>
            </w:pPr>
          </w:p>
        </w:tc>
        <w:tc>
          <w:tcPr>
            <w:tcW w:w="4036" w:type="dxa"/>
          </w:tcPr>
          <w:p w14:paraId="75C1474B" w14:textId="77777777" w:rsidR="00402680" w:rsidRPr="00526A48" w:rsidRDefault="00402680" w:rsidP="00526A48">
            <w:pPr>
              <w:suppressAutoHyphens w:val="0"/>
              <w:jc w:val="both"/>
              <w:rPr>
                <w:lang w:eastAsia="en-US"/>
              </w:rPr>
            </w:pPr>
            <w:r w:rsidRPr="00526A48">
              <w:rPr>
                <w:i/>
                <w:kern w:val="28"/>
                <w:sz w:val="22"/>
                <w:szCs w:val="22"/>
                <w:lang w:eastAsia="en-US"/>
              </w:rPr>
              <w:t xml:space="preserve">1.6. Проектирование собственных жизненных планов в отношении к дальнейшей профессиональной деятельности с учетом собственных возможностей, и особенностей рынка труда и </w:t>
            </w:r>
            <w:r w:rsidRPr="00526A48">
              <w:rPr>
                <w:b/>
                <w:i/>
                <w:kern w:val="28"/>
                <w:sz w:val="22"/>
                <w:szCs w:val="22"/>
                <w:lang w:eastAsia="en-US"/>
              </w:rPr>
              <w:t>потребностей региона</w:t>
            </w:r>
          </w:p>
        </w:tc>
        <w:tc>
          <w:tcPr>
            <w:tcW w:w="4036" w:type="dxa"/>
          </w:tcPr>
          <w:p w14:paraId="12D90B60" w14:textId="77777777" w:rsidR="00402680" w:rsidRPr="00526A48" w:rsidRDefault="00402680" w:rsidP="00526A48">
            <w:pPr>
              <w:suppressAutoHyphens w:val="0"/>
              <w:ind w:firstLine="248"/>
              <w:jc w:val="both"/>
              <w:rPr>
                <w:lang w:eastAsia="en-US"/>
              </w:rPr>
            </w:pPr>
            <w:r w:rsidRPr="00526A48">
              <w:rPr>
                <w:i/>
                <w:kern w:val="28"/>
                <w:sz w:val="22"/>
                <w:szCs w:val="22"/>
                <w:lang w:eastAsia="en-US"/>
              </w:rPr>
              <w:t xml:space="preserve">1.6. Сформированность осознанного выбора будущей профессии, </w:t>
            </w:r>
            <w:r w:rsidRPr="00526A48">
              <w:rPr>
                <w:b/>
                <w:i/>
                <w:kern w:val="28"/>
                <w:sz w:val="22"/>
                <w:szCs w:val="22"/>
                <w:lang w:eastAsia="en-US"/>
              </w:rPr>
              <w:t xml:space="preserve">в том числе с учетом потребностей региона, </w:t>
            </w:r>
            <w:r w:rsidRPr="00526A48">
              <w:rPr>
                <w:i/>
                <w:kern w:val="28"/>
                <w:sz w:val="22"/>
                <w:szCs w:val="22"/>
                <w:lang w:eastAsia="en-US"/>
              </w:rPr>
              <w:t>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402680" w:rsidRPr="00073701" w14:paraId="387D1B8F" w14:textId="77777777" w:rsidTr="00526A48">
        <w:tc>
          <w:tcPr>
            <w:tcW w:w="1555" w:type="dxa"/>
          </w:tcPr>
          <w:p w14:paraId="3705F7A5" w14:textId="77777777" w:rsidR="00402680" w:rsidRPr="00526A48" w:rsidRDefault="00402680" w:rsidP="00526A48">
            <w:pPr>
              <w:suppressAutoHyphens w:val="0"/>
              <w:jc w:val="both"/>
              <w:rPr>
                <w:b/>
                <w:kern w:val="28"/>
                <w:lang w:eastAsia="en-US"/>
              </w:rPr>
            </w:pPr>
          </w:p>
        </w:tc>
        <w:tc>
          <w:tcPr>
            <w:tcW w:w="4036" w:type="dxa"/>
          </w:tcPr>
          <w:p w14:paraId="7AFA4988" w14:textId="77777777" w:rsidR="00402680" w:rsidRPr="00526A48" w:rsidRDefault="00402680" w:rsidP="00526A48">
            <w:pPr>
              <w:suppressAutoHyphens w:val="0"/>
              <w:jc w:val="both"/>
              <w:rPr>
                <w:lang w:eastAsia="en-US"/>
              </w:rPr>
            </w:pPr>
            <w:r w:rsidRPr="00526A48">
              <w:rPr>
                <w:i/>
                <w:kern w:val="28"/>
                <w:sz w:val="22"/>
                <w:szCs w:val="22"/>
                <w:lang w:eastAsia="en-US"/>
              </w:rPr>
              <w:t>1.7.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      </w:r>
          </w:p>
        </w:tc>
        <w:tc>
          <w:tcPr>
            <w:tcW w:w="4036" w:type="dxa"/>
          </w:tcPr>
          <w:p w14:paraId="6EE3E961" w14:textId="77777777" w:rsidR="00402680" w:rsidRPr="00526A48" w:rsidRDefault="00402680" w:rsidP="00526A48">
            <w:pPr>
              <w:suppressAutoHyphens w:val="0"/>
              <w:ind w:firstLine="248"/>
              <w:jc w:val="both"/>
              <w:rPr>
                <w:lang w:eastAsia="en-US"/>
              </w:rPr>
            </w:pPr>
            <w:r w:rsidRPr="00526A48">
              <w:rPr>
                <w:i/>
                <w:kern w:val="28"/>
                <w:sz w:val="22"/>
                <w:szCs w:val="22"/>
                <w:lang w:eastAsia="en-US"/>
              </w:rPr>
              <w:t>1.7.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402680" w:rsidRPr="00073701" w14:paraId="37CEFF2B" w14:textId="77777777" w:rsidTr="00526A48">
        <w:tc>
          <w:tcPr>
            <w:tcW w:w="1555" w:type="dxa"/>
          </w:tcPr>
          <w:p w14:paraId="32971764" w14:textId="77777777" w:rsidR="00402680" w:rsidRPr="00526A48" w:rsidRDefault="00402680" w:rsidP="00526A48">
            <w:pPr>
              <w:suppressAutoHyphens w:val="0"/>
              <w:rPr>
                <w:lang w:eastAsia="en-US"/>
              </w:rPr>
            </w:pPr>
            <w:r w:rsidRPr="00526A48">
              <w:rPr>
                <w:b/>
                <w:kern w:val="28"/>
                <w:sz w:val="22"/>
                <w:szCs w:val="22"/>
                <w:lang w:eastAsia="en-US"/>
              </w:rPr>
              <w:t xml:space="preserve">2. </w:t>
            </w:r>
            <w:proofErr w:type="spellStart"/>
            <w:r w:rsidRPr="00526A48">
              <w:rPr>
                <w:b/>
                <w:kern w:val="28"/>
                <w:sz w:val="22"/>
                <w:szCs w:val="22"/>
                <w:lang w:eastAsia="en-US"/>
              </w:rPr>
              <w:t>Смыслообразование</w:t>
            </w:r>
            <w:proofErr w:type="spellEnd"/>
          </w:p>
        </w:tc>
        <w:tc>
          <w:tcPr>
            <w:tcW w:w="4036" w:type="dxa"/>
          </w:tcPr>
          <w:p w14:paraId="69691405" w14:textId="77777777" w:rsidR="00402680" w:rsidRPr="00526A48" w:rsidRDefault="00402680" w:rsidP="00526A48">
            <w:pPr>
              <w:suppressAutoHyphens w:val="0"/>
              <w:jc w:val="both"/>
              <w:rPr>
                <w:lang w:eastAsia="en-US"/>
              </w:rPr>
            </w:pPr>
            <w:r w:rsidRPr="00526A48">
              <w:rPr>
                <w:i/>
                <w:kern w:val="28"/>
                <w:sz w:val="22"/>
                <w:szCs w:val="22"/>
                <w:lang w:eastAsia="en-US"/>
              </w:rPr>
              <w:t xml:space="preserve">2.1. Сформированность устойчивых ориентиров на саморазвитие и </w:t>
            </w:r>
            <w:r w:rsidRPr="00526A48">
              <w:rPr>
                <w:i/>
                <w:kern w:val="28"/>
                <w:sz w:val="22"/>
                <w:szCs w:val="22"/>
                <w:lang w:eastAsia="en-US"/>
              </w:rPr>
              <w:lastRenderedPageBreak/>
              <w:t>самовоспитание в соответствии с общечеловеческими жизненными ценностями и идеалами</w:t>
            </w:r>
          </w:p>
        </w:tc>
        <w:tc>
          <w:tcPr>
            <w:tcW w:w="4036" w:type="dxa"/>
          </w:tcPr>
          <w:p w14:paraId="7F31E299" w14:textId="77777777" w:rsidR="00402680" w:rsidRPr="00526A48" w:rsidRDefault="00402680" w:rsidP="00526A48">
            <w:pPr>
              <w:suppressAutoHyphens w:val="0"/>
              <w:ind w:firstLine="248"/>
              <w:jc w:val="both"/>
              <w:rPr>
                <w:lang w:eastAsia="ru-RU"/>
              </w:rPr>
            </w:pPr>
            <w:r w:rsidRPr="00526A48">
              <w:rPr>
                <w:i/>
                <w:kern w:val="28"/>
                <w:sz w:val="22"/>
                <w:szCs w:val="22"/>
                <w:lang w:eastAsia="en-US"/>
              </w:rPr>
              <w:lastRenderedPageBreak/>
              <w:t xml:space="preserve">2.1. Сформированность основ саморазвития и самовоспитания в </w:t>
            </w:r>
            <w:r w:rsidRPr="00526A48">
              <w:rPr>
                <w:i/>
                <w:kern w:val="28"/>
                <w:sz w:val="22"/>
                <w:szCs w:val="22"/>
                <w:lang w:eastAsia="en-US"/>
              </w:rPr>
              <w:lastRenderedPageBreak/>
              <w:t>соответствии с общечеловеческими ценностями и идеалами гражданского общества</w:t>
            </w:r>
          </w:p>
        </w:tc>
      </w:tr>
      <w:tr w:rsidR="00402680" w:rsidRPr="00073701" w14:paraId="37DAC95D" w14:textId="77777777" w:rsidTr="00526A48">
        <w:tc>
          <w:tcPr>
            <w:tcW w:w="1555" w:type="dxa"/>
          </w:tcPr>
          <w:p w14:paraId="1B1FEA91" w14:textId="77777777" w:rsidR="00402680" w:rsidRPr="00526A48" w:rsidRDefault="00402680" w:rsidP="00526A48">
            <w:pPr>
              <w:suppressAutoHyphens w:val="0"/>
              <w:jc w:val="both"/>
              <w:rPr>
                <w:lang w:eastAsia="en-US"/>
              </w:rPr>
            </w:pPr>
          </w:p>
        </w:tc>
        <w:tc>
          <w:tcPr>
            <w:tcW w:w="4036" w:type="dxa"/>
          </w:tcPr>
          <w:p w14:paraId="32767D44" w14:textId="77777777" w:rsidR="00402680" w:rsidRPr="00526A48" w:rsidRDefault="00402680" w:rsidP="00526A48">
            <w:pPr>
              <w:suppressAutoHyphens w:val="0"/>
              <w:jc w:val="both"/>
              <w:rPr>
                <w:lang w:eastAsia="en-US"/>
              </w:rPr>
            </w:pPr>
            <w:r w:rsidRPr="00526A48">
              <w:rPr>
                <w:i/>
                <w:kern w:val="28"/>
                <w:sz w:val="22"/>
                <w:szCs w:val="22"/>
                <w:lang w:eastAsia="en-US"/>
              </w:rPr>
              <w:t>2.2. Сформированность самостоятельности в учебной, проектной и других видах деятельности</w:t>
            </w:r>
          </w:p>
        </w:tc>
        <w:tc>
          <w:tcPr>
            <w:tcW w:w="4036" w:type="dxa"/>
          </w:tcPr>
          <w:p w14:paraId="06B06336" w14:textId="77777777" w:rsidR="00402680" w:rsidRPr="00526A48" w:rsidRDefault="00402680" w:rsidP="00526A48">
            <w:pPr>
              <w:suppressAutoHyphens w:val="0"/>
              <w:ind w:firstLine="248"/>
              <w:jc w:val="both"/>
              <w:rPr>
                <w:lang w:eastAsia="ru-RU"/>
              </w:rPr>
            </w:pPr>
            <w:r w:rsidRPr="00526A48">
              <w:rPr>
                <w:i/>
                <w:kern w:val="28"/>
                <w:sz w:val="22"/>
                <w:szCs w:val="22"/>
                <w:lang w:eastAsia="en-US"/>
              </w:rPr>
              <w:t>2.2. Готовность и способность к самостоятельной, творческой и ответственной деятельности</w:t>
            </w:r>
          </w:p>
        </w:tc>
      </w:tr>
      <w:tr w:rsidR="00402680" w:rsidRPr="00073701" w14:paraId="4FF60715" w14:textId="77777777" w:rsidTr="00526A48">
        <w:tc>
          <w:tcPr>
            <w:tcW w:w="1555" w:type="dxa"/>
          </w:tcPr>
          <w:p w14:paraId="5F6BB7D8" w14:textId="77777777" w:rsidR="00402680" w:rsidRPr="00526A48" w:rsidRDefault="00402680" w:rsidP="00526A48">
            <w:pPr>
              <w:suppressAutoHyphens w:val="0"/>
              <w:jc w:val="both"/>
              <w:rPr>
                <w:lang w:eastAsia="en-US"/>
              </w:rPr>
            </w:pPr>
          </w:p>
        </w:tc>
        <w:tc>
          <w:tcPr>
            <w:tcW w:w="4036" w:type="dxa"/>
          </w:tcPr>
          <w:p w14:paraId="4278C91D" w14:textId="77777777" w:rsidR="00402680" w:rsidRPr="00526A48" w:rsidRDefault="00402680" w:rsidP="00526A48">
            <w:pPr>
              <w:suppressAutoHyphens w:val="0"/>
              <w:jc w:val="both"/>
              <w:rPr>
                <w:lang w:eastAsia="en-US"/>
              </w:rPr>
            </w:pPr>
            <w:r w:rsidRPr="00526A48">
              <w:rPr>
                <w:i/>
                <w:kern w:val="28"/>
                <w:sz w:val="22"/>
                <w:szCs w:val="22"/>
                <w:lang w:eastAsia="en-US"/>
              </w:rPr>
              <w:t>2.3. Сформированность умений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4036" w:type="dxa"/>
          </w:tcPr>
          <w:p w14:paraId="2EC829BD" w14:textId="77777777" w:rsidR="00402680" w:rsidRPr="00526A48" w:rsidRDefault="00402680" w:rsidP="00526A48">
            <w:pPr>
              <w:suppressAutoHyphens w:val="0"/>
              <w:ind w:firstLine="248"/>
              <w:jc w:val="both"/>
              <w:rPr>
                <w:lang w:eastAsia="ru-RU"/>
              </w:rPr>
            </w:pPr>
            <w:r w:rsidRPr="00526A48">
              <w:rPr>
                <w:i/>
                <w:kern w:val="28"/>
                <w:sz w:val="22"/>
                <w:szCs w:val="22"/>
                <w:lang w:eastAsia="en-US"/>
              </w:rPr>
              <w:t>2.3. Сформированность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402680" w:rsidRPr="00073701" w14:paraId="3FEE27FC" w14:textId="77777777" w:rsidTr="00526A48">
        <w:tc>
          <w:tcPr>
            <w:tcW w:w="1555" w:type="dxa"/>
          </w:tcPr>
          <w:p w14:paraId="2C7A9F26" w14:textId="77777777" w:rsidR="00402680" w:rsidRPr="00526A48" w:rsidRDefault="00402680" w:rsidP="00526A48">
            <w:pPr>
              <w:suppressAutoHyphens w:val="0"/>
              <w:jc w:val="both"/>
              <w:rPr>
                <w:lang w:eastAsia="en-US"/>
              </w:rPr>
            </w:pPr>
          </w:p>
        </w:tc>
        <w:tc>
          <w:tcPr>
            <w:tcW w:w="4036" w:type="dxa"/>
          </w:tcPr>
          <w:p w14:paraId="77384B92" w14:textId="77777777" w:rsidR="00402680" w:rsidRPr="00526A48" w:rsidRDefault="00402680" w:rsidP="00526A48">
            <w:pPr>
              <w:suppressAutoHyphens w:val="0"/>
              <w:jc w:val="both"/>
              <w:rPr>
                <w:lang w:eastAsia="en-US"/>
              </w:rPr>
            </w:pPr>
            <w:r w:rsidRPr="00526A48">
              <w:rPr>
                <w:i/>
                <w:kern w:val="28"/>
                <w:sz w:val="22"/>
                <w:szCs w:val="22"/>
                <w:lang w:eastAsia="en-US"/>
              </w:rPr>
              <w:t>2.4. Способность вести диалог с другими людьми, достигать в нем взаимопонимания, находить общие цели и сотрудничать для их достижения</w:t>
            </w:r>
          </w:p>
        </w:tc>
        <w:tc>
          <w:tcPr>
            <w:tcW w:w="4036" w:type="dxa"/>
          </w:tcPr>
          <w:p w14:paraId="45B806EA" w14:textId="77777777" w:rsidR="00402680" w:rsidRPr="00526A48" w:rsidRDefault="00402680" w:rsidP="00526A48">
            <w:pPr>
              <w:suppressAutoHyphens w:val="0"/>
              <w:ind w:firstLine="248"/>
              <w:jc w:val="both"/>
              <w:rPr>
                <w:lang w:eastAsia="ru-RU"/>
              </w:rPr>
            </w:pPr>
            <w:r w:rsidRPr="00526A48">
              <w:rPr>
                <w:i/>
                <w:kern w:val="28"/>
                <w:sz w:val="22"/>
                <w:szCs w:val="22"/>
                <w:lang w:eastAsia="en-US"/>
              </w:rPr>
              <w:t>2.4. Сформированность толерантного сознания и поведения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</w:t>
            </w:r>
          </w:p>
        </w:tc>
      </w:tr>
      <w:tr w:rsidR="00402680" w:rsidRPr="00073701" w14:paraId="383FD765" w14:textId="77777777" w:rsidTr="00526A48">
        <w:tc>
          <w:tcPr>
            <w:tcW w:w="1555" w:type="dxa"/>
          </w:tcPr>
          <w:p w14:paraId="2E80B462" w14:textId="77777777" w:rsidR="00402680" w:rsidRPr="00526A48" w:rsidRDefault="00402680" w:rsidP="00526A48">
            <w:pPr>
              <w:suppressAutoHyphens w:val="0"/>
              <w:jc w:val="both"/>
              <w:rPr>
                <w:lang w:eastAsia="en-US"/>
              </w:rPr>
            </w:pPr>
          </w:p>
        </w:tc>
        <w:tc>
          <w:tcPr>
            <w:tcW w:w="4036" w:type="dxa"/>
          </w:tcPr>
          <w:p w14:paraId="1A94D22B" w14:textId="77777777" w:rsidR="00402680" w:rsidRPr="00526A48" w:rsidRDefault="00402680" w:rsidP="00526A48">
            <w:pPr>
              <w:suppressAutoHyphens w:val="0"/>
              <w:jc w:val="both"/>
              <w:rPr>
                <w:lang w:eastAsia="en-US"/>
              </w:rPr>
            </w:pPr>
            <w:r w:rsidRPr="00526A48">
              <w:rPr>
                <w:i/>
                <w:kern w:val="28"/>
                <w:sz w:val="22"/>
                <w:szCs w:val="22"/>
                <w:lang w:eastAsia="en-US"/>
              </w:rPr>
              <w:t>2.5. Сформированность представлений о негативных последствиях экстремизма, национализма, ксенофобии, дискриминации по социальным, религиозным, расовым, национальным признакам для личности и общества</w:t>
            </w:r>
          </w:p>
        </w:tc>
        <w:tc>
          <w:tcPr>
            <w:tcW w:w="4036" w:type="dxa"/>
          </w:tcPr>
          <w:p w14:paraId="5A4F88CC" w14:textId="77777777" w:rsidR="00402680" w:rsidRPr="00526A48" w:rsidRDefault="00402680" w:rsidP="00526A48">
            <w:pPr>
              <w:suppressAutoHyphens w:val="0"/>
              <w:ind w:firstLine="248"/>
              <w:jc w:val="both"/>
              <w:rPr>
                <w:lang w:eastAsia="ru-RU"/>
              </w:rPr>
            </w:pPr>
            <w:r w:rsidRPr="00526A48">
              <w:rPr>
                <w:i/>
                <w:kern w:val="28"/>
                <w:sz w:val="22"/>
                <w:szCs w:val="22"/>
                <w:lang w:eastAsia="en-US"/>
              </w:rPr>
              <w:t>2.5. Сформированность способности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402680" w:rsidRPr="00073701" w14:paraId="2B7DD00F" w14:textId="77777777" w:rsidTr="00526A48">
        <w:tc>
          <w:tcPr>
            <w:tcW w:w="1555" w:type="dxa"/>
          </w:tcPr>
          <w:p w14:paraId="04371D01" w14:textId="77777777" w:rsidR="00402680" w:rsidRPr="00526A48" w:rsidRDefault="00402680" w:rsidP="00526A48">
            <w:pPr>
              <w:suppressAutoHyphens w:val="0"/>
              <w:jc w:val="both"/>
              <w:rPr>
                <w:lang w:eastAsia="en-US"/>
              </w:rPr>
            </w:pPr>
          </w:p>
        </w:tc>
        <w:tc>
          <w:tcPr>
            <w:tcW w:w="4036" w:type="dxa"/>
          </w:tcPr>
          <w:p w14:paraId="516064A3" w14:textId="77777777" w:rsidR="00402680" w:rsidRPr="00526A48" w:rsidRDefault="00402680" w:rsidP="00526A48">
            <w:pPr>
              <w:suppressAutoHyphens w:val="0"/>
              <w:jc w:val="both"/>
              <w:rPr>
                <w:lang w:eastAsia="en-US"/>
              </w:rPr>
            </w:pPr>
            <w:r w:rsidRPr="00526A48">
              <w:rPr>
                <w:i/>
                <w:kern w:val="28"/>
                <w:sz w:val="22"/>
                <w:szCs w:val="22"/>
                <w:lang w:eastAsia="en-US"/>
              </w:rPr>
              <w:t>2.6. Наличие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  <w:tc>
          <w:tcPr>
            <w:tcW w:w="4036" w:type="dxa"/>
          </w:tcPr>
          <w:p w14:paraId="7A01A0AC" w14:textId="77777777" w:rsidR="00402680" w:rsidRPr="00526A48" w:rsidRDefault="00402680" w:rsidP="00526A48">
            <w:pPr>
              <w:suppressAutoHyphens w:val="0"/>
              <w:ind w:firstLine="248"/>
              <w:jc w:val="both"/>
              <w:rPr>
                <w:lang w:eastAsia="ru-RU"/>
              </w:rPr>
            </w:pPr>
            <w:r w:rsidRPr="00526A48">
              <w:rPr>
                <w:i/>
                <w:kern w:val="28"/>
                <w:sz w:val="22"/>
                <w:szCs w:val="22"/>
                <w:lang w:eastAsia="en-US"/>
              </w:rPr>
              <w:t>2.6. Принятие и реализация ценностей здорового и безопасного образа жизни, наличие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402680" w:rsidRPr="00073701" w14:paraId="297CB327" w14:textId="77777777" w:rsidTr="00526A48">
        <w:tc>
          <w:tcPr>
            <w:tcW w:w="1555" w:type="dxa"/>
          </w:tcPr>
          <w:p w14:paraId="14A3A6BE" w14:textId="77777777" w:rsidR="00402680" w:rsidRPr="00526A48" w:rsidRDefault="00402680" w:rsidP="00526A48">
            <w:pPr>
              <w:suppressAutoHyphens w:val="0"/>
              <w:jc w:val="both"/>
              <w:rPr>
                <w:lang w:eastAsia="en-US"/>
              </w:rPr>
            </w:pPr>
          </w:p>
        </w:tc>
        <w:tc>
          <w:tcPr>
            <w:tcW w:w="4036" w:type="dxa"/>
          </w:tcPr>
          <w:p w14:paraId="654091F3" w14:textId="77777777" w:rsidR="00402680" w:rsidRPr="00526A48" w:rsidRDefault="00402680" w:rsidP="00526A48">
            <w:pPr>
              <w:suppressAutoHyphens w:val="0"/>
              <w:jc w:val="both"/>
              <w:rPr>
                <w:lang w:eastAsia="en-US"/>
              </w:rPr>
            </w:pPr>
            <w:r w:rsidRPr="00526A48">
              <w:rPr>
                <w:i/>
                <w:kern w:val="28"/>
                <w:sz w:val="22"/>
                <w:szCs w:val="22"/>
                <w:lang w:eastAsia="en-US"/>
              </w:rPr>
              <w:t>2.7. Сформированность ответственного отношения к собственному физическому и психологическому здоровью, как собственному, так и других людей, владение основами оказания первой помощи</w:t>
            </w:r>
          </w:p>
        </w:tc>
        <w:tc>
          <w:tcPr>
            <w:tcW w:w="4036" w:type="dxa"/>
          </w:tcPr>
          <w:p w14:paraId="792C09B1" w14:textId="77777777" w:rsidR="00402680" w:rsidRPr="00526A48" w:rsidRDefault="00402680" w:rsidP="00526A48">
            <w:pPr>
              <w:suppressAutoHyphens w:val="0"/>
              <w:ind w:firstLine="248"/>
              <w:jc w:val="both"/>
              <w:rPr>
                <w:lang w:eastAsia="ru-RU"/>
              </w:rPr>
            </w:pPr>
            <w:r w:rsidRPr="00526A48">
              <w:rPr>
                <w:i/>
                <w:kern w:val="28"/>
                <w:sz w:val="22"/>
                <w:szCs w:val="22"/>
                <w:lang w:eastAsia="en-US"/>
              </w:rPr>
              <w:t>2.7. Сформированность бережного, ответственного и компетентного отношения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402680" w:rsidRPr="00073701" w14:paraId="1A1E8F80" w14:textId="77777777" w:rsidTr="00526A48">
        <w:tc>
          <w:tcPr>
            <w:tcW w:w="1555" w:type="dxa"/>
          </w:tcPr>
          <w:p w14:paraId="2FF1AFB8" w14:textId="77777777" w:rsidR="00402680" w:rsidRPr="00526A48" w:rsidRDefault="00402680" w:rsidP="00526A48">
            <w:pPr>
              <w:suppressAutoHyphens w:val="0"/>
              <w:jc w:val="both"/>
              <w:rPr>
                <w:lang w:eastAsia="en-US"/>
              </w:rPr>
            </w:pPr>
          </w:p>
        </w:tc>
        <w:tc>
          <w:tcPr>
            <w:tcW w:w="4036" w:type="dxa"/>
          </w:tcPr>
          <w:p w14:paraId="65EEE36F" w14:textId="77777777" w:rsidR="00402680" w:rsidRPr="00526A48" w:rsidRDefault="00402680" w:rsidP="00526A48">
            <w:pPr>
              <w:suppressAutoHyphens w:val="0"/>
              <w:jc w:val="both"/>
              <w:rPr>
                <w:lang w:eastAsia="en-US"/>
              </w:rPr>
            </w:pPr>
            <w:r w:rsidRPr="00526A48">
              <w:rPr>
                <w:i/>
                <w:kern w:val="28"/>
                <w:sz w:val="22"/>
                <w:szCs w:val="22"/>
                <w:lang w:eastAsia="en-US"/>
              </w:rPr>
              <w:t>2.8. Способность к самообразованию и организации самообразовательной деятельности для достижения образовательных результатов</w:t>
            </w:r>
          </w:p>
        </w:tc>
        <w:tc>
          <w:tcPr>
            <w:tcW w:w="4036" w:type="dxa"/>
          </w:tcPr>
          <w:p w14:paraId="1897FF01" w14:textId="77777777" w:rsidR="00402680" w:rsidRPr="00526A48" w:rsidRDefault="00402680" w:rsidP="00526A48">
            <w:pPr>
              <w:suppressAutoHyphens w:val="0"/>
              <w:ind w:firstLine="248"/>
              <w:jc w:val="both"/>
              <w:rPr>
                <w:lang w:eastAsia="ru-RU"/>
              </w:rPr>
            </w:pPr>
            <w:r w:rsidRPr="00526A48">
              <w:rPr>
                <w:i/>
                <w:kern w:val="28"/>
                <w:sz w:val="22"/>
                <w:szCs w:val="22"/>
                <w:lang w:eastAsia="en-US"/>
              </w:rPr>
              <w:t>2.8. Готовность и способность к образованию, в том числе самообразованию, на протяжении всей жизни</w:t>
            </w:r>
          </w:p>
        </w:tc>
      </w:tr>
      <w:tr w:rsidR="00402680" w:rsidRPr="00073701" w14:paraId="5844362E" w14:textId="77777777" w:rsidTr="00526A48">
        <w:tc>
          <w:tcPr>
            <w:tcW w:w="1555" w:type="dxa"/>
          </w:tcPr>
          <w:p w14:paraId="2173D594" w14:textId="77777777" w:rsidR="00402680" w:rsidRPr="00526A48" w:rsidRDefault="00402680" w:rsidP="00526A48">
            <w:pPr>
              <w:suppressAutoHyphens w:val="0"/>
              <w:jc w:val="both"/>
              <w:rPr>
                <w:lang w:eastAsia="en-US"/>
              </w:rPr>
            </w:pPr>
          </w:p>
        </w:tc>
        <w:tc>
          <w:tcPr>
            <w:tcW w:w="4036" w:type="dxa"/>
          </w:tcPr>
          <w:p w14:paraId="73D54B74" w14:textId="77777777" w:rsidR="00402680" w:rsidRPr="00526A48" w:rsidRDefault="00402680" w:rsidP="00526A48">
            <w:pPr>
              <w:suppressAutoHyphens w:val="0"/>
              <w:jc w:val="both"/>
              <w:rPr>
                <w:lang w:eastAsia="en-US"/>
              </w:rPr>
            </w:pPr>
            <w:r w:rsidRPr="00526A48">
              <w:rPr>
                <w:i/>
                <w:kern w:val="28"/>
                <w:sz w:val="22"/>
                <w:szCs w:val="22"/>
                <w:lang w:eastAsia="en-US"/>
              </w:rPr>
              <w:t>2.9. Понимание необходимости непрерывного образования в изменяющемся мире, в том числе в сфере профессиональной деятельности</w:t>
            </w:r>
          </w:p>
        </w:tc>
        <w:tc>
          <w:tcPr>
            <w:tcW w:w="4036" w:type="dxa"/>
          </w:tcPr>
          <w:p w14:paraId="58BCA649" w14:textId="77777777" w:rsidR="00402680" w:rsidRPr="00526A48" w:rsidRDefault="00402680" w:rsidP="00526A48">
            <w:pPr>
              <w:suppressAutoHyphens w:val="0"/>
              <w:ind w:firstLine="248"/>
              <w:jc w:val="both"/>
              <w:rPr>
                <w:lang w:eastAsia="ru-RU"/>
              </w:rPr>
            </w:pPr>
            <w:r w:rsidRPr="00526A48">
              <w:rPr>
                <w:i/>
                <w:kern w:val="28"/>
                <w:sz w:val="22"/>
                <w:szCs w:val="22"/>
                <w:lang w:eastAsia="en-US"/>
              </w:rPr>
              <w:t>2.9. Сформированность сознательного отношения к непрерывному образованию как условию успешной профессиональной и общественной деятельности</w:t>
            </w:r>
          </w:p>
        </w:tc>
      </w:tr>
      <w:tr w:rsidR="00402680" w:rsidRPr="00073701" w14:paraId="3D480AAB" w14:textId="77777777" w:rsidTr="00526A48">
        <w:tc>
          <w:tcPr>
            <w:tcW w:w="1555" w:type="dxa"/>
          </w:tcPr>
          <w:p w14:paraId="4BDF5F9F" w14:textId="77777777" w:rsidR="00402680" w:rsidRPr="00526A48" w:rsidRDefault="00402680" w:rsidP="00526A48">
            <w:pPr>
              <w:suppressAutoHyphens w:val="0"/>
              <w:rPr>
                <w:lang w:eastAsia="en-US"/>
              </w:rPr>
            </w:pPr>
            <w:r w:rsidRPr="00526A48">
              <w:rPr>
                <w:b/>
                <w:kern w:val="28"/>
                <w:sz w:val="22"/>
                <w:szCs w:val="22"/>
                <w:lang w:eastAsia="en-US"/>
              </w:rPr>
              <w:lastRenderedPageBreak/>
              <w:t>3. Нравственно-этическая ориентация</w:t>
            </w:r>
          </w:p>
        </w:tc>
        <w:tc>
          <w:tcPr>
            <w:tcW w:w="4036" w:type="dxa"/>
          </w:tcPr>
          <w:p w14:paraId="53643997" w14:textId="77777777" w:rsidR="00402680" w:rsidRPr="00526A48" w:rsidRDefault="00402680" w:rsidP="00526A48">
            <w:pPr>
              <w:suppressAutoHyphens w:val="0"/>
              <w:jc w:val="both"/>
              <w:rPr>
                <w:lang w:eastAsia="en-US"/>
              </w:rPr>
            </w:pPr>
            <w:r w:rsidRPr="00526A48">
              <w:rPr>
                <w:i/>
                <w:kern w:val="28"/>
                <w:sz w:val="22"/>
                <w:szCs w:val="22"/>
                <w:lang w:eastAsia="en-US"/>
              </w:rPr>
              <w:t xml:space="preserve">3.1. Освоение и принятие общечеловеческих моральных норм и ценностей </w:t>
            </w:r>
          </w:p>
        </w:tc>
        <w:tc>
          <w:tcPr>
            <w:tcW w:w="4036" w:type="dxa"/>
          </w:tcPr>
          <w:p w14:paraId="47024619" w14:textId="77777777" w:rsidR="00402680" w:rsidRPr="00526A48" w:rsidRDefault="00402680" w:rsidP="00526A48">
            <w:pPr>
              <w:suppressAutoHyphens w:val="0"/>
              <w:ind w:firstLine="248"/>
              <w:jc w:val="both"/>
              <w:rPr>
                <w:lang w:eastAsia="ru-RU"/>
              </w:rPr>
            </w:pPr>
            <w:r w:rsidRPr="00526A48">
              <w:rPr>
                <w:i/>
                <w:kern w:val="28"/>
                <w:sz w:val="22"/>
                <w:szCs w:val="22"/>
                <w:lang w:eastAsia="en-US"/>
              </w:rPr>
              <w:t>3.1. Сформированность нравственного сознания и поведения на основе усвоения общечеловеческих ценностей</w:t>
            </w:r>
          </w:p>
        </w:tc>
      </w:tr>
      <w:tr w:rsidR="00402680" w:rsidRPr="00073701" w14:paraId="61D4F9F8" w14:textId="77777777" w:rsidTr="00526A48">
        <w:tc>
          <w:tcPr>
            <w:tcW w:w="1555" w:type="dxa"/>
          </w:tcPr>
          <w:p w14:paraId="0FCE16F1" w14:textId="77777777" w:rsidR="00402680" w:rsidRPr="00526A48" w:rsidRDefault="00402680" w:rsidP="00526A48">
            <w:pPr>
              <w:suppressAutoHyphens w:val="0"/>
              <w:ind w:left="360"/>
              <w:jc w:val="both"/>
              <w:rPr>
                <w:lang w:eastAsia="en-US"/>
              </w:rPr>
            </w:pPr>
          </w:p>
        </w:tc>
        <w:tc>
          <w:tcPr>
            <w:tcW w:w="4036" w:type="dxa"/>
          </w:tcPr>
          <w:p w14:paraId="7052E6B4" w14:textId="77777777" w:rsidR="00402680" w:rsidRPr="00526A48" w:rsidRDefault="00402680" w:rsidP="00526A48">
            <w:pPr>
              <w:suppressAutoHyphens w:val="0"/>
              <w:jc w:val="both"/>
              <w:rPr>
                <w:lang w:eastAsia="en-US"/>
              </w:rPr>
            </w:pPr>
            <w:r w:rsidRPr="00526A48">
              <w:rPr>
                <w:i/>
                <w:kern w:val="28"/>
                <w:sz w:val="22"/>
                <w:szCs w:val="22"/>
                <w:lang w:eastAsia="en-US"/>
              </w:rPr>
              <w:t>3.2. Сформированность современной экологической культуры, понимания влияния социально-экономических процессов на состояние природной среды</w:t>
            </w:r>
          </w:p>
        </w:tc>
        <w:tc>
          <w:tcPr>
            <w:tcW w:w="4036" w:type="dxa"/>
          </w:tcPr>
          <w:p w14:paraId="37696859" w14:textId="77777777" w:rsidR="00402680" w:rsidRPr="00526A48" w:rsidRDefault="00402680" w:rsidP="00526A48">
            <w:pPr>
              <w:suppressAutoHyphens w:val="0"/>
              <w:ind w:firstLine="248"/>
              <w:jc w:val="both"/>
              <w:rPr>
                <w:lang w:eastAsia="ru-RU"/>
              </w:rPr>
            </w:pPr>
            <w:r w:rsidRPr="00526A48">
              <w:rPr>
                <w:i/>
                <w:kern w:val="28"/>
                <w:sz w:val="22"/>
                <w:szCs w:val="22"/>
                <w:lang w:eastAsia="en-US"/>
              </w:rPr>
              <w:t>3.2.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402680" w:rsidRPr="00073701" w14:paraId="09A0CF7B" w14:textId="77777777" w:rsidTr="00526A48">
        <w:tc>
          <w:tcPr>
            <w:tcW w:w="1555" w:type="dxa"/>
          </w:tcPr>
          <w:p w14:paraId="42867E8D" w14:textId="77777777" w:rsidR="00402680" w:rsidRPr="00526A48" w:rsidRDefault="00402680" w:rsidP="00526A48">
            <w:pPr>
              <w:suppressAutoHyphens w:val="0"/>
              <w:ind w:left="360"/>
              <w:jc w:val="both"/>
              <w:rPr>
                <w:lang w:eastAsia="en-US"/>
              </w:rPr>
            </w:pPr>
          </w:p>
        </w:tc>
        <w:tc>
          <w:tcPr>
            <w:tcW w:w="4036" w:type="dxa"/>
          </w:tcPr>
          <w:p w14:paraId="3CB1D0CC" w14:textId="77777777" w:rsidR="00402680" w:rsidRPr="00526A48" w:rsidRDefault="00402680" w:rsidP="00526A48">
            <w:pPr>
              <w:suppressAutoHyphens w:val="0"/>
              <w:jc w:val="both"/>
              <w:rPr>
                <w:lang w:eastAsia="en-US"/>
              </w:rPr>
            </w:pPr>
            <w:r w:rsidRPr="00526A48">
              <w:rPr>
                <w:i/>
                <w:kern w:val="28"/>
                <w:sz w:val="22"/>
                <w:szCs w:val="22"/>
                <w:lang w:eastAsia="en-US"/>
              </w:rPr>
              <w:t>3.3. Принятие ценностей семейной жизни</w:t>
            </w:r>
          </w:p>
        </w:tc>
        <w:tc>
          <w:tcPr>
            <w:tcW w:w="4036" w:type="dxa"/>
          </w:tcPr>
          <w:p w14:paraId="0CA3F954" w14:textId="77777777" w:rsidR="00402680" w:rsidRPr="00526A48" w:rsidRDefault="00402680" w:rsidP="00526A48">
            <w:pPr>
              <w:suppressAutoHyphens w:val="0"/>
              <w:ind w:firstLine="248"/>
              <w:jc w:val="both"/>
              <w:rPr>
                <w:lang w:eastAsia="ru-RU"/>
              </w:rPr>
            </w:pPr>
            <w:r w:rsidRPr="00526A48">
              <w:rPr>
                <w:i/>
                <w:kern w:val="28"/>
                <w:sz w:val="22"/>
                <w:szCs w:val="22"/>
                <w:lang w:eastAsia="en-US"/>
              </w:rPr>
              <w:t>3.3. Сформированность ответственного отношения к созданию семьи на основе осознанного принятия ценностей семейной жизни</w:t>
            </w:r>
          </w:p>
        </w:tc>
      </w:tr>
      <w:tr w:rsidR="00402680" w:rsidRPr="00073701" w14:paraId="0A64631E" w14:textId="77777777" w:rsidTr="00526A48">
        <w:tc>
          <w:tcPr>
            <w:tcW w:w="1555" w:type="dxa"/>
          </w:tcPr>
          <w:p w14:paraId="79444B7E" w14:textId="77777777" w:rsidR="00402680" w:rsidRPr="00526A48" w:rsidRDefault="00402680" w:rsidP="00526A48">
            <w:pPr>
              <w:suppressAutoHyphens w:val="0"/>
              <w:ind w:left="360"/>
              <w:jc w:val="both"/>
              <w:rPr>
                <w:lang w:eastAsia="en-US"/>
              </w:rPr>
            </w:pPr>
          </w:p>
        </w:tc>
        <w:tc>
          <w:tcPr>
            <w:tcW w:w="4036" w:type="dxa"/>
          </w:tcPr>
          <w:p w14:paraId="4C110840" w14:textId="77777777" w:rsidR="00402680" w:rsidRPr="00526A48" w:rsidRDefault="00402680" w:rsidP="00526A48">
            <w:pPr>
              <w:suppressAutoHyphens w:val="0"/>
              <w:jc w:val="both"/>
              <w:rPr>
                <w:i/>
                <w:kern w:val="28"/>
                <w:lang w:eastAsia="en-US"/>
              </w:rPr>
            </w:pPr>
            <w:r w:rsidRPr="00526A48">
              <w:rPr>
                <w:i/>
                <w:kern w:val="28"/>
                <w:sz w:val="22"/>
                <w:szCs w:val="22"/>
                <w:lang w:eastAsia="en-US"/>
              </w:rPr>
              <w:t xml:space="preserve">3.4. Сформированность эстетического отношения к продуктам, как собственной, так и других людей, учебно-исследовательской, проектной и иных видов деятельности </w:t>
            </w:r>
          </w:p>
        </w:tc>
        <w:tc>
          <w:tcPr>
            <w:tcW w:w="4036" w:type="dxa"/>
          </w:tcPr>
          <w:p w14:paraId="4476533F" w14:textId="77777777" w:rsidR="00402680" w:rsidRPr="00526A48" w:rsidRDefault="00402680" w:rsidP="00526A48">
            <w:pPr>
              <w:suppressAutoHyphens w:val="0"/>
              <w:ind w:firstLine="248"/>
              <w:jc w:val="both"/>
              <w:rPr>
                <w:lang w:eastAsia="ru-RU"/>
              </w:rPr>
            </w:pPr>
            <w:r w:rsidRPr="00526A48">
              <w:rPr>
                <w:i/>
                <w:kern w:val="28"/>
                <w:sz w:val="22"/>
                <w:szCs w:val="22"/>
                <w:lang w:eastAsia="en-US"/>
              </w:rPr>
              <w:t>3.4. Сформированность эстетического отношения к миру, включая эстетику быта, научного и технического творчества, спорта, общественных отношений</w:t>
            </w:r>
          </w:p>
        </w:tc>
      </w:tr>
    </w:tbl>
    <w:p w14:paraId="483B3776" w14:textId="77777777" w:rsidR="00402680" w:rsidRPr="00073701" w:rsidRDefault="00402680" w:rsidP="00073701">
      <w:pPr>
        <w:suppressAutoHyphens w:val="0"/>
        <w:jc w:val="both"/>
        <w:rPr>
          <w:sz w:val="28"/>
          <w:szCs w:val="28"/>
          <w:lang w:eastAsia="en-US"/>
        </w:rPr>
      </w:pPr>
    </w:p>
    <w:p w14:paraId="22CB813C" w14:textId="77777777" w:rsidR="00402680" w:rsidRPr="00073701" w:rsidRDefault="00402680" w:rsidP="00073701">
      <w:pPr>
        <w:suppressAutoHyphens w:val="0"/>
        <w:ind w:firstLine="397"/>
        <w:jc w:val="both"/>
        <w:rPr>
          <w:b/>
          <w:lang w:eastAsia="en-US"/>
        </w:rPr>
      </w:pPr>
      <w:r w:rsidRPr="00073701">
        <w:rPr>
          <w:b/>
          <w:lang w:eastAsia="en-US"/>
        </w:rPr>
        <w:t>1.2. Метапредметные планируемые результаты</w:t>
      </w:r>
    </w:p>
    <w:p w14:paraId="7429ACB1" w14:textId="77777777" w:rsidR="00402680" w:rsidRPr="00073701" w:rsidRDefault="00402680" w:rsidP="00073701">
      <w:pPr>
        <w:suppressAutoHyphens w:val="0"/>
        <w:ind w:firstLine="397"/>
        <w:jc w:val="both"/>
        <w:rPr>
          <w:b/>
          <w:sz w:val="28"/>
          <w:szCs w:val="28"/>
          <w:lang w:eastAsia="en-US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5812"/>
        <w:gridCol w:w="2628"/>
      </w:tblGrid>
      <w:tr w:rsidR="00402680" w:rsidRPr="00073701" w14:paraId="265899B8" w14:textId="77777777" w:rsidTr="00526A48">
        <w:trPr>
          <w:tblHeader/>
        </w:trPr>
        <w:tc>
          <w:tcPr>
            <w:tcW w:w="1413" w:type="dxa"/>
          </w:tcPr>
          <w:p w14:paraId="7DD2F097" w14:textId="77777777" w:rsidR="00402680" w:rsidRPr="00526A48" w:rsidRDefault="00402680" w:rsidP="00526A48">
            <w:pPr>
              <w:suppressAutoHyphens w:val="0"/>
              <w:jc w:val="center"/>
              <w:rPr>
                <w:b/>
                <w:lang w:eastAsia="en-US"/>
              </w:rPr>
            </w:pPr>
            <w:r w:rsidRPr="00526A48">
              <w:rPr>
                <w:b/>
                <w:sz w:val="22"/>
                <w:szCs w:val="22"/>
                <w:lang w:eastAsia="en-US"/>
              </w:rPr>
              <w:t>Универсальные учебные действия</w:t>
            </w:r>
          </w:p>
        </w:tc>
        <w:tc>
          <w:tcPr>
            <w:tcW w:w="5812" w:type="dxa"/>
          </w:tcPr>
          <w:p w14:paraId="2064DF72" w14:textId="77777777" w:rsidR="00402680" w:rsidRPr="00526A48" w:rsidRDefault="00402680" w:rsidP="00526A48">
            <w:pPr>
              <w:suppressAutoHyphens w:val="0"/>
              <w:jc w:val="center"/>
              <w:rPr>
                <w:b/>
                <w:lang w:eastAsia="en-US"/>
              </w:rPr>
            </w:pPr>
            <w:r w:rsidRPr="00526A48">
              <w:rPr>
                <w:b/>
                <w:sz w:val="22"/>
                <w:szCs w:val="22"/>
                <w:lang w:eastAsia="en-US"/>
              </w:rPr>
              <w:t xml:space="preserve">Метапредметные планируемые </w:t>
            </w:r>
          </w:p>
          <w:p w14:paraId="58DCE55D" w14:textId="77777777" w:rsidR="00402680" w:rsidRPr="00526A48" w:rsidRDefault="00402680" w:rsidP="00526A48">
            <w:pPr>
              <w:suppressAutoHyphens w:val="0"/>
              <w:jc w:val="center"/>
              <w:rPr>
                <w:b/>
                <w:lang w:eastAsia="en-US"/>
              </w:rPr>
            </w:pPr>
            <w:r w:rsidRPr="00526A48">
              <w:rPr>
                <w:b/>
                <w:sz w:val="22"/>
                <w:szCs w:val="22"/>
                <w:lang w:eastAsia="en-US"/>
              </w:rPr>
              <w:t>результаты</w:t>
            </w:r>
          </w:p>
        </w:tc>
        <w:tc>
          <w:tcPr>
            <w:tcW w:w="2628" w:type="dxa"/>
          </w:tcPr>
          <w:p w14:paraId="2D580F88" w14:textId="77777777" w:rsidR="00402680" w:rsidRPr="00526A48" w:rsidRDefault="00402680" w:rsidP="00526A48">
            <w:pPr>
              <w:suppressAutoHyphens w:val="0"/>
              <w:jc w:val="center"/>
              <w:rPr>
                <w:b/>
                <w:lang w:eastAsia="en-US"/>
              </w:rPr>
            </w:pPr>
            <w:r w:rsidRPr="00526A48">
              <w:rPr>
                <w:b/>
                <w:sz w:val="22"/>
                <w:szCs w:val="22"/>
                <w:lang w:eastAsia="en-US"/>
              </w:rPr>
              <w:t>Типовые задачи по формированию УУД (метапредметные технологии)</w:t>
            </w:r>
          </w:p>
        </w:tc>
      </w:tr>
      <w:tr w:rsidR="00402680" w:rsidRPr="00073701" w14:paraId="1EBD894D" w14:textId="77777777" w:rsidTr="00526A48">
        <w:tc>
          <w:tcPr>
            <w:tcW w:w="9853" w:type="dxa"/>
            <w:gridSpan w:val="3"/>
          </w:tcPr>
          <w:p w14:paraId="300DDBFF" w14:textId="77777777" w:rsidR="00402680" w:rsidRPr="00526A48" w:rsidRDefault="00402680" w:rsidP="00526A48">
            <w:pPr>
              <w:suppressAutoHyphens w:val="0"/>
              <w:jc w:val="both"/>
              <w:rPr>
                <w:b/>
                <w:lang w:eastAsia="en-US"/>
              </w:rPr>
            </w:pPr>
            <w:r w:rsidRPr="00526A48">
              <w:rPr>
                <w:b/>
                <w:sz w:val="22"/>
                <w:szCs w:val="22"/>
                <w:lang w:eastAsia="en-US"/>
              </w:rPr>
              <w:t>Регулятивные универсальные учебные действия</w:t>
            </w:r>
          </w:p>
        </w:tc>
      </w:tr>
      <w:tr w:rsidR="00402680" w:rsidRPr="00073701" w14:paraId="40AFB637" w14:textId="77777777" w:rsidTr="00526A48">
        <w:tc>
          <w:tcPr>
            <w:tcW w:w="1413" w:type="dxa"/>
          </w:tcPr>
          <w:p w14:paraId="68490345" w14:textId="77777777" w:rsidR="00402680" w:rsidRPr="00526A48" w:rsidRDefault="00402680" w:rsidP="00526A48">
            <w:pPr>
              <w:suppressAutoHyphens w:val="0"/>
              <w:rPr>
                <w:lang w:eastAsia="en-US"/>
              </w:rPr>
            </w:pPr>
            <w:r w:rsidRPr="00526A48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Р</w:t>
            </w:r>
            <w:r w:rsidRPr="00526A48">
              <w:rPr>
                <w:b/>
                <w:bCs/>
                <w:i/>
                <w:iCs/>
                <w:sz w:val="22"/>
                <w:szCs w:val="22"/>
                <w:vertAlign w:val="subscript"/>
                <w:lang w:eastAsia="en-US"/>
              </w:rPr>
              <w:t>1</w:t>
            </w:r>
            <w:r w:rsidRPr="00526A48">
              <w:rPr>
                <w:sz w:val="22"/>
                <w:szCs w:val="22"/>
                <w:lang w:eastAsia="en-US"/>
              </w:rPr>
              <w:t xml:space="preserve"> Целеполагание</w:t>
            </w:r>
          </w:p>
        </w:tc>
        <w:tc>
          <w:tcPr>
            <w:tcW w:w="5812" w:type="dxa"/>
          </w:tcPr>
          <w:p w14:paraId="540F6607" w14:textId="77777777" w:rsidR="00402680" w:rsidRPr="00526A48" w:rsidRDefault="00402680" w:rsidP="00526A48">
            <w:pPr>
              <w:tabs>
                <w:tab w:val="left" w:pos="485"/>
              </w:tabs>
              <w:suppressAutoHyphens w:val="0"/>
              <w:spacing w:line="228" w:lineRule="auto"/>
              <w:rPr>
                <w:sz w:val="23"/>
                <w:szCs w:val="23"/>
                <w:lang w:eastAsia="en-US"/>
              </w:rPr>
            </w:pPr>
            <w:r w:rsidRPr="00526A48">
              <w:rPr>
                <w:b/>
                <w:bCs/>
                <w:i/>
                <w:iCs/>
                <w:sz w:val="23"/>
                <w:szCs w:val="23"/>
                <w:lang w:eastAsia="en-US"/>
              </w:rPr>
              <w:t>Р</w:t>
            </w:r>
            <w:r w:rsidRPr="00526A48">
              <w:rPr>
                <w:b/>
                <w:bCs/>
                <w:i/>
                <w:iCs/>
                <w:sz w:val="23"/>
                <w:szCs w:val="23"/>
                <w:vertAlign w:val="subscript"/>
                <w:lang w:eastAsia="en-US"/>
              </w:rPr>
              <w:t xml:space="preserve">1.1 </w:t>
            </w:r>
            <w:r w:rsidRPr="00526A48">
              <w:rPr>
                <w:sz w:val="23"/>
                <w:szCs w:val="23"/>
                <w:lang w:eastAsia="en-US"/>
              </w:rPr>
              <w:t>Самостоятельно определять цели деятельности, задавать параметры и критерии, по которым можно определить, что цель достигнута;</w:t>
            </w:r>
          </w:p>
          <w:p w14:paraId="6DC9ECF6" w14:textId="77777777" w:rsidR="00402680" w:rsidRPr="00526A48" w:rsidRDefault="00402680" w:rsidP="00526A48">
            <w:pPr>
              <w:tabs>
                <w:tab w:val="left" w:pos="485"/>
              </w:tabs>
              <w:suppressAutoHyphens w:val="0"/>
              <w:spacing w:line="228" w:lineRule="auto"/>
              <w:rPr>
                <w:sz w:val="23"/>
                <w:szCs w:val="23"/>
                <w:lang w:eastAsia="en-US"/>
              </w:rPr>
            </w:pPr>
            <w:r w:rsidRPr="00526A48">
              <w:rPr>
                <w:b/>
                <w:bCs/>
                <w:i/>
                <w:iCs/>
                <w:sz w:val="23"/>
                <w:szCs w:val="23"/>
                <w:lang w:eastAsia="en-US"/>
              </w:rPr>
              <w:t>Р</w:t>
            </w:r>
            <w:r w:rsidRPr="00526A48">
              <w:rPr>
                <w:b/>
                <w:bCs/>
                <w:i/>
                <w:iCs/>
                <w:sz w:val="23"/>
                <w:szCs w:val="23"/>
                <w:vertAlign w:val="subscript"/>
                <w:lang w:eastAsia="en-US"/>
              </w:rPr>
              <w:t xml:space="preserve">1.2 </w:t>
            </w:r>
            <w:r w:rsidRPr="00526A48">
              <w:rPr>
                <w:sz w:val="23"/>
                <w:szCs w:val="23"/>
                <w:lang w:eastAsia="en-US"/>
              </w:rPr>
              <w:t>Ставить и формулировать собственные задачи в образовательной деятельности и жизненных ситуациях</w:t>
            </w:r>
          </w:p>
        </w:tc>
        <w:tc>
          <w:tcPr>
            <w:tcW w:w="2628" w:type="dxa"/>
            <w:vMerge w:val="restart"/>
          </w:tcPr>
          <w:p w14:paraId="76949213" w14:textId="77777777" w:rsidR="00402680" w:rsidRPr="00526A48" w:rsidRDefault="00402680" w:rsidP="00526A48">
            <w:pPr>
              <w:tabs>
                <w:tab w:val="left" w:pos="485"/>
              </w:tabs>
              <w:suppressAutoHyphens w:val="0"/>
              <w:jc w:val="both"/>
              <w:rPr>
                <w:lang w:eastAsia="en-US"/>
              </w:rPr>
            </w:pPr>
            <w:r w:rsidRPr="00526A48">
              <w:rPr>
                <w:sz w:val="22"/>
                <w:szCs w:val="22"/>
                <w:lang w:eastAsia="en-US"/>
              </w:rPr>
              <w:t>Постановка и решение учебных задач, в том числе технология «перевернутый класс»</w:t>
            </w:r>
          </w:p>
          <w:p w14:paraId="3CB4D4B8" w14:textId="77777777" w:rsidR="00402680" w:rsidRPr="00526A48" w:rsidRDefault="00402680" w:rsidP="00526A48">
            <w:pPr>
              <w:suppressAutoHyphens w:val="0"/>
              <w:jc w:val="both"/>
              <w:rPr>
                <w:lang w:eastAsia="en-US"/>
              </w:rPr>
            </w:pPr>
            <w:r w:rsidRPr="00526A48">
              <w:rPr>
                <w:sz w:val="22"/>
                <w:szCs w:val="22"/>
                <w:lang w:eastAsia="en-US"/>
              </w:rPr>
              <w:t>Поэтапное формирование умственных действий</w:t>
            </w:r>
          </w:p>
          <w:p w14:paraId="00516D64" w14:textId="77777777" w:rsidR="00402680" w:rsidRPr="00526A48" w:rsidRDefault="00402680" w:rsidP="00526A48">
            <w:pPr>
              <w:tabs>
                <w:tab w:val="left" w:pos="485"/>
              </w:tabs>
              <w:suppressAutoHyphens w:val="0"/>
              <w:jc w:val="both"/>
              <w:rPr>
                <w:lang w:eastAsia="en-US"/>
              </w:rPr>
            </w:pPr>
            <w:r w:rsidRPr="00526A48">
              <w:rPr>
                <w:sz w:val="22"/>
                <w:szCs w:val="22"/>
                <w:lang w:eastAsia="en-US"/>
              </w:rPr>
              <w:t>Технология формирующего оценивания, в том числе прием «прогностическая самооценка»</w:t>
            </w:r>
          </w:p>
          <w:p w14:paraId="4EDE40F0" w14:textId="77777777" w:rsidR="00402680" w:rsidRPr="00526A48" w:rsidRDefault="00402680" w:rsidP="00526A48">
            <w:pPr>
              <w:tabs>
                <w:tab w:val="left" w:pos="485"/>
              </w:tabs>
              <w:suppressAutoHyphens w:val="0"/>
              <w:jc w:val="both"/>
              <w:rPr>
                <w:lang w:eastAsia="en-US"/>
              </w:rPr>
            </w:pPr>
            <w:r w:rsidRPr="00526A48">
              <w:rPr>
                <w:sz w:val="22"/>
                <w:szCs w:val="22"/>
                <w:lang w:eastAsia="en-US"/>
              </w:rPr>
              <w:t>Групповые и индивидуальное проекты</w:t>
            </w:r>
          </w:p>
          <w:p w14:paraId="3F6E0617" w14:textId="77777777" w:rsidR="00402680" w:rsidRPr="00526A48" w:rsidRDefault="00402680" w:rsidP="00526A48">
            <w:pPr>
              <w:tabs>
                <w:tab w:val="left" w:pos="485"/>
              </w:tabs>
              <w:suppressAutoHyphens w:val="0"/>
              <w:jc w:val="both"/>
              <w:rPr>
                <w:lang w:eastAsia="en-US"/>
              </w:rPr>
            </w:pPr>
            <w:r w:rsidRPr="00526A48">
              <w:rPr>
                <w:sz w:val="22"/>
                <w:szCs w:val="22"/>
                <w:lang w:eastAsia="en-US"/>
              </w:rPr>
              <w:t>Учебно-исследовательская деятельность</w:t>
            </w:r>
          </w:p>
          <w:p w14:paraId="7AEC6C7B" w14:textId="77777777" w:rsidR="00402680" w:rsidRPr="00526A48" w:rsidRDefault="00402680" w:rsidP="00526A48">
            <w:pPr>
              <w:tabs>
                <w:tab w:val="left" w:pos="485"/>
              </w:tabs>
              <w:suppressAutoHyphens w:val="0"/>
              <w:jc w:val="both"/>
              <w:rPr>
                <w:lang w:eastAsia="en-US"/>
              </w:rPr>
            </w:pPr>
            <w:r w:rsidRPr="00526A48">
              <w:rPr>
                <w:sz w:val="22"/>
                <w:szCs w:val="22"/>
                <w:lang w:eastAsia="en-US"/>
              </w:rPr>
              <w:t>Кейс-метод</w:t>
            </w:r>
          </w:p>
          <w:p w14:paraId="5B0A9980" w14:textId="77777777" w:rsidR="00402680" w:rsidRPr="00526A48" w:rsidRDefault="00402680" w:rsidP="00526A48">
            <w:pPr>
              <w:tabs>
                <w:tab w:val="left" w:pos="485"/>
              </w:tabs>
              <w:suppressAutoHyphens w:val="0"/>
              <w:rPr>
                <w:lang w:eastAsia="en-US"/>
              </w:rPr>
            </w:pPr>
            <w:r w:rsidRPr="00526A48">
              <w:rPr>
                <w:sz w:val="22"/>
                <w:szCs w:val="22"/>
                <w:lang w:eastAsia="en-US"/>
              </w:rPr>
              <w:t>Учебно-познавательные и учебно-практические задачи «</w:t>
            </w:r>
            <w:r w:rsidRPr="00526A48">
              <w:rPr>
                <w:spacing w:val="-6"/>
                <w:kern w:val="28"/>
                <w:sz w:val="22"/>
                <w:szCs w:val="22"/>
                <w:lang w:eastAsia="en-US"/>
              </w:rPr>
              <w:t>Разрешение проблем / проблемных ситуаций</w:t>
            </w:r>
            <w:r w:rsidRPr="00526A48">
              <w:rPr>
                <w:sz w:val="22"/>
                <w:szCs w:val="22"/>
                <w:lang w:eastAsia="en-US"/>
              </w:rPr>
              <w:t xml:space="preserve">», </w:t>
            </w:r>
            <w:r w:rsidRPr="00526A48">
              <w:rPr>
                <w:spacing w:val="-6"/>
                <w:kern w:val="28"/>
                <w:sz w:val="22"/>
                <w:szCs w:val="22"/>
                <w:lang w:eastAsia="en-US"/>
              </w:rPr>
              <w:t>«Ценностно-</w:t>
            </w:r>
            <w:r w:rsidRPr="00526A48">
              <w:rPr>
                <w:spacing w:val="-6"/>
                <w:kern w:val="28"/>
                <w:sz w:val="22"/>
                <w:szCs w:val="22"/>
                <w:lang w:eastAsia="en-US"/>
              </w:rPr>
              <w:lastRenderedPageBreak/>
              <w:t xml:space="preserve">смысловые установки», </w:t>
            </w:r>
            <w:r w:rsidRPr="00526A48">
              <w:rPr>
                <w:sz w:val="22"/>
                <w:szCs w:val="22"/>
                <w:lang w:eastAsia="en-US"/>
              </w:rPr>
              <w:t>«</w:t>
            </w:r>
            <w:r w:rsidRPr="00526A48">
              <w:rPr>
                <w:spacing w:val="-6"/>
                <w:kern w:val="28"/>
                <w:sz w:val="22"/>
                <w:szCs w:val="22"/>
                <w:lang w:eastAsia="en-US"/>
              </w:rPr>
              <w:t>Рефлексия</w:t>
            </w:r>
            <w:r w:rsidRPr="00526A48">
              <w:rPr>
                <w:sz w:val="22"/>
                <w:szCs w:val="22"/>
                <w:lang w:eastAsia="en-US"/>
              </w:rPr>
              <w:t>», «</w:t>
            </w:r>
            <w:r w:rsidRPr="00526A48">
              <w:rPr>
                <w:spacing w:val="-6"/>
                <w:kern w:val="28"/>
                <w:sz w:val="22"/>
                <w:szCs w:val="22"/>
                <w:lang w:eastAsia="en-US"/>
              </w:rPr>
              <w:t>Самостоятельное приобретение, перенос и интеграция знаний</w:t>
            </w:r>
            <w:r w:rsidRPr="00526A48">
              <w:rPr>
                <w:sz w:val="22"/>
                <w:szCs w:val="22"/>
                <w:lang w:eastAsia="en-US"/>
              </w:rPr>
              <w:t>», «</w:t>
            </w:r>
            <w:r w:rsidRPr="00526A48">
              <w:rPr>
                <w:spacing w:val="-6"/>
                <w:kern w:val="28"/>
                <w:sz w:val="22"/>
                <w:szCs w:val="22"/>
                <w:lang w:eastAsia="en-US"/>
              </w:rPr>
              <w:t>Самоорганизация и саморегуляция</w:t>
            </w:r>
            <w:r w:rsidRPr="00526A48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402680" w:rsidRPr="00073701" w14:paraId="4CBA3103" w14:textId="77777777" w:rsidTr="00526A48">
        <w:tc>
          <w:tcPr>
            <w:tcW w:w="1413" w:type="dxa"/>
          </w:tcPr>
          <w:p w14:paraId="2FEE3958" w14:textId="77777777" w:rsidR="00402680" w:rsidRPr="00526A48" w:rsidRDefault="00402680" w:rsidP="00526A48">
            <w:pPr>
              <w:suppressAutoHyphens w:val="0"/>
              <w:rPr>
                <w:lang w:eastAsia="en-US"/>
              </w:rPr>
            </w:pPr>
            <w:r w:rsidRPr="00526A48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Р</w:t>
            </w:r>
            <w:r w:rsidRPr="00526A48">
              <w:rPr>
                <w:b/>
                <w:bCs/>
                <w:i/>
                <w:iCs/>
                <w:sz w:val="22"/>
                <w:szCs w:val="22"/>
                <w:vertAlign w:val="subscript"/>
                <w:lang w:eastAsia="en-US"/>
              </w:rPr>
              <w:t xml:space="preserve">2 </w:t>
            </w:r>
            <w:r w:rsidRPr="00526A48">
              <w:rPr>
                <w:sz w:val="22"/>
                <w:szCs w:val="22"/>
                <w:lang w:eastAsia="en-US"/>
              </w:rPr>
              <w:t>Планирование</w:t>
            </w:r>
          </w:p>
        </w:tc>
        <w:tc>
          <w:tcPr>
            <w:tcW w:w="5812" w:type="dxa"/>
          </w:tcPr>
          <w:p w14:paraId="611AA4E2" w14:textId="77777777" w:rsidR="00402680" w:rsidRPr="00526A48" w:rsidRDefault="00402680" w:rsidP="00526A48">
            <w:pPr>
              <w:tabs>
                <w:tab w:val="left" w:pos="485"/>
              </w:tabs>
              <w:suppressAutoHyphens w:val="0"/>
              <w:spacing w:line="228" w:lineRule="auto"/>
              <w:rPr>
                <w:sz w:val="23"/>
                <w:szCs w:val="23"/>
                <w:lang w:eastAsia="en-US"/>
              </w:rPr>
            </w:pPr>
            <w:r w:rsidRPr="00526A48">
              <w:rPr>
                <w:b/>
                <w:bCs/>
                <w:i/>
                <w:iCs/>
                <w:sz w:val="23"/>
                <w:szCs w:val="23"/>
                <w:lang w:eastAsia="en-US"/>
              </w:rPr>
              <w:t>Р</w:t>
            </w:r>
            <w:r w:rsidRPr="00526A48">
              <w:rPr>
                <w:b/>
                <w:bCs/>
                <w:i/>
                <w:iCs/>
                <w:sz w:val="23"/>
                <w:szCs w:val="23"/>
                <w:vertAlign w:val="subscript"/>
                <w:lang w:eastAsia="en-US"/>
              </w:rPr>
              <w:t>2.1</w:t>
            </w:r>
            <w:r w:rsidRPr="00526A48">
              <w:rPr>
                <w:sz w:val="23"/>
                <w:szCs w:val="23"/>
                <w:lang w:eastAsia="en-US"/>
              </w:rPr>
              <w:t xml:space="preserve"> Выбирать путь достижения цели, планировать решение поставленных задач, оптимизируя материальные и нематериальные затраты</w:t>
            </w:r>
          </w:p>
          <w:p w14:paraId="5634499E" w14:textId="77777777" w:rsidR="00402680" w:rsidRPr="00526A48" w:rsidRDefault="00402680" w:rsidP="00526A48">
            <w:pPr>
              <w:tabs>
                <w:tab w:val="left" w:pos="485"/>
              </w:tabs>
              <w:suppressAutoHyphens w:val="0"/>
              <w:spacing w:line="228" w:lineRule="auto"/>
              <w:rPr>
                <w:sz w:val="23"/>
                <w:szCs w:val="23"/>
                <w:lang w:eastAsia="en-US"/>
              </w:rPr>
            </w:pPr>
            <w:r w:rsidRPr="00526A48">
              <w:rPr>
                <w:b/>
                <w:bCs/>
                <w:i/>
                <w:iCs/>
                <w:sz w:val="23"/>
                <w:szCs w:val="23"/>
                <w:lang w:eastAsia="en-US"/>
              </w:rPr>
              <w:t>Р</w:t>
            </w:r>
            <w:r w:rsidRPr="00526A48">
              <w:rPr>
                <w:b/>
                <w:bCs/>
                <w:i/>
                <w:iCs/>
                <w:sz w:val="23"/>
                <w:szCs w:val="23"/>
                <w:vertAlign w:val="subscript"/>
                <w:lang w:eastAsia="en-US"/>
              </w:rPr>
              <w:t>2.2</w:t>
            </w:r>
            <w:r w:rsidRPr="00526A48">
              <w:rPr>
                <w:sz w:val="23"/>
                <w:szCs w:val="23"/>
                <w:lang w:eastAsia="en-US"/>
              </w:rPr>
              <w:t xml:space="preserve"> Самостоятельно составлять планы деятельности</w:t>
            </w:r>
          </w:p>
          <w:p w14:paraId="2EF9123C" w14:textId="77777777" w:rsidR="00402680" w:rsidRPr="00526A48" w:rsidRDefault="00402680" w:rsidP="00526A48">
            <w:pPr>
              <w:tabs>
                <w:tab w:val="left" w:pos="485"/>
              </w:tabs>
              <w:suppressAutoHyphens w:val="0"/>
              <w:spacing w:line="228" w:lineRule="auto"/>
              <w:rPr>
                <w:sz w:val="23"/>
                <w:szCs w:val="23"/>
                <w:lang w:eastAsia="en-US"/>
              </w:rPr>
            </w:pPr>
            <w:r w:rsidRPr="00526A48">
              <w:rPr>
                <w:b/>
                <w:bCs/>
                <w:i/>
                <w:iCs/>
                <w:sz w:val="23"/>
                <w:szCs w:val="23"/>
                <w:lang w:eastAsia="en-US"/>
              </w:rPr>
              <w:t>Р</w:t>
            </w:r>
            <w:r w:rsidRPr="00526A48">
              <w:rPr>
                <w:b/>
                <w:bCs/>
                <w:i/>
                <w:iCs/>
                <w:sz w:val="23"/>
                <w:szCs w:val="23"/>
                <w:vertAlign w:val="subscript"/>
                <w:lang w:eastAsia="en-US"/>
              </w:rPr>
              <w:t>2.3</w:t>
            </w:r>
            <w:r w:rsidRPr="00526A48">
              <w:rPr>
                <w:sz w:val="23"/>
                <w:szCs w:val="23"/>
                <w:lang w:eastAsia="en-US"/>
              </w:rPr>
              <w:t xml:space="preserve"> Использовать все возможные ресурсы для достижения поставленных целей и реализации планов деятельности </w:t>
            </w:r>
          </w:p>
          <w:p w14:paraId="243D477D" w14:textId="77777777" w:rsidR="00402680" w:rsidRPr="00526A48" w:rsidRDefault="00402680" w:rsidP="00526A48">
            <w:pPr>
              <w:tabs>
                <w:tab w:val="left" w:pos="485"/>
              </w:tabs>
              <w:suppressAutoHyphens w:val="0"/>
              <w:spacing w:line="228" w:lineRule="auto"/>
              <w:rPr>
                <w:sz w:val="23"/>
                <w:szCs w:val="23"/>
                <w:lang w:eastAsia="en-US"/>
              </w:rPr>
            </w:pPr>
            <w:r w:rsidRPr="00526A48">
              <w:rPr>
                <w:b/>
                <w:bCs/>
                <w:i/>
                <w:iCs/>
                <w:sz w:val="23"/>
                <w:szCs w:val="23"/>
                <w:lang w:eastAsia="en-US"/>
              </w:rPr>
              <w:t>Р</w:t>
            </w:r>
            <w:r w:rsidRPr="00526A48">
              <w:rPr>
                <w:b/>
                <w:bCs/>
                <w:i/>
                <w:iCs/>
                <w:sz w:val="23"/>
                <w:szCs w:val="23"/>
                <w:vertAlign w:val="subscript"/>
                <w:lang w:eastAsia="en-US"/>
              </w:rPr>
              <w:t>2.4</w:t>
            </w:r>
            <w:r w:rsidRPr="00526A48">
              <w:rPr>
                <w:sz w:val="23"/>
                <w:szCs w:val="23"/>
                <w:lang w:eastAsia="en-US"/>
              </w:rPr>
              <w:t xml:space="preserve"> Выбирать успешные стратегии в различных ситуациях</w:t>
            </w:r>
          </w:p>
        </w:tc>
        <w:tc>
          <w:tcPr>
            <w:tcW w:w="2628" w:type="dxa"/>
            <w:vMerge/>
          </w:tcPr>
          <w:p w14:paraId="5DEC4905" w14:textId="77777777" w:rsidR="00402680" w:rsidRPr="00526A48" w:rsidRDefault="00402680" w:rsidP="00526A48">
            <w:pPr>
              <w:tabs>
                <w:tab w:val="left" w:pos="485"/>
              </w:tabs>
              <w:suppressAutoHyphens w:val="0"/>
              <w:rPr>
                <w:lang w:eastAsia="en-US"/>
              </w:rPr>
            </w:pPr>
          </w:p>
        </w:tc>
      </w:tr>
      <w:tr w:rsidR="00402680" w:rsidRPr="00073701" w14:paraId="7B0C6C7E" w14:textId="77777777" w:rsidTr="00526A48">
        <w:tc>
          <w:tcPr>
            <w:tcW w:w="1413" w:type="dxa"/>
          </w:tcPr>
          <w:p w14:paraId="1DF72505" w14:textId="77777777" w:rsidR="00402680" w:rsidRPr="00526A48" w:rsidRDefault="00402680" w:rsidP="00526A48">
            <w:pPr>
              <w:suppressAutoHyphens w:val="0"/>
              <w:rPr>
                <w:lang w:eastAsia="en-US"/>
              </w:rPr>
            </w:pPr>
            <w:r w:rsidRPr="00526A48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Р</w:t>
            </w:r>
            <w:r w:rsidRPr="00526A48">
              <w:rPr>
                <w:b/>
                <w:bCs/>
                <w:i/>
                <w:iCs/>
                <w:sz w:val="22"/>
                <w:szCs w:val="22"/>
                <w:vertAlign w:val="subscript"/>
                <w:lang w:eastAsia="en-US"/>
              </w:rPr>
              <w:t xml:space="preserve">3 </w:t>
            </w:r>
            <w:r w:rsidRPr="00526A48">
              <w:rPr>
                <w:sz w:val="22"/>
                <w:szCs w:val="22"/>
                <w:lang w:eastAsia="en-US"/>
              </w:rPr>
              <w:t>Прогнозирование</w:t>
            </w:r>
          </w:p>
        </w:tc>
        <w:tc>
          <w:tcPr>
            <w:tcW w:w="5812" w:type="dxa"/>
          </w:tcPr>
          <w:p w14:paraId="2D53FDFE" w14:textId="77777777" w:rsidR="00402680" w:rsidRPr="00526A48" w:rsidRDefault="00402680" w:rsidP="00526A48">
            <w:pPr>
              <w:tabs>
                <w:tab w:val="left" w:pos="485"/>
              </w:tabs>
              <w:suppressAutoHyphens w:val="0"/>
              <w:spacing w:line="228" w:lineRule="auto"/>
              <w:jc w:val="both"/>
              <w:rPr>
                <w:sz w:val="23"/>
                <w:szCs w:val="23"/>
                <w:lang w:eastAsia="en-US"/>
              </w:rPr>
            </w:pPr>
            <w:r w:rsidRPr="00526A48">
              <w:rPr>
                <w:b/>
                <w:bCs/>
                <w:i/>
                <w:iCs/>
                <w:sz w:val="23"/>
                <w:szCs w:val="23"/>
                <w:lang w:eastAsia="en-US"/>
              </w:rPr>
              <w:t>Р</w:t>
            </w:r>
            <w:r w:rsidRPr="00526A48">
              <w:rPr>
                <w:b/>
                <w:bCs/>
                <w:i/>
                <w:iCs/>
                <w:sz w:val="23"/>
                <w:szCs w:val="23"/>
                <w:vertAlign w:val="subscript"/>
                <w:lang w:eastAsia="en-US"/>
              </w:rPr>
              <w:t xml:space="preserve">3.1 </w:t>
            </w:r>
            <w:r w:rsidRPr="00526A48">
              <w:rPr>
                <w:sz w:val="23"/>
                <w:szCs w:val="23"/>
                <w:lang w:eastAsia="en-US"/>
              </w:rPr>
              <w:t>Оценивать ресурсы, в том числе время и другие нематериальные ресурсы, необходимые для достижения поставленной цели</w:t>
            </w:r>
          </w:p>
          <w:p w14:paraId="0A43D690" w14:textId="77777777" w:rsidR="00402680" w:rsidRPr="00526A48" w:rsidRDefault="00402680" w:rsidP="00526A48">
            <w:pPr>
              <w:tabs>
                <w:tab w:val="left" w:pos="485"/>
              </w:tabs>
              <w:suppressAutoHyphens w:val="0"/>
              <w:spacing w:line="228" w:lineRule="auto"/>
              <w:jc w:val="both"/>
              <w:rPr>
                <w:sz w:val="23"/>
                <w:szCs w:val="23"/>
                <w:lang w:eastAsia="en-US"/>
              </w:rPr>
            </w:pPr>
            <w:r w:rsidRPr="00526A48">
              <w:rPr>
                <w:b/>
                <w:bCs/>
                <w:i/>
                <w:iCs/>
                <w:sz w:val="23"/>
                <w:szCs w:val="23"/>
                <w:lang w:eastAsia="en-US"/>
              </w:rPr>
              <w:t>Р</w:t>
            </w:r>
            <w:r w:rsidRPr="00526A48">
              <w:rPr>
                <w:b/>
                <w:bCs/>
                <w:i/>
                <w:iCs/>
                <w:sz w:val="23"/>
                <w:szCs w:val="23"/>
                <w:vertAlign w:val="subscript"/>
                <w:lang w:eastAsia="en-US"/>
              </w:rPr>
              <w:t xml:space="preserve">3.2 </w:t>
            </w:r>
            <w:r w:rsidRPr="00526A48">
              <w:rPr>
                <w:sz w:val="23"/>
                <w:szCs w:val="23"/>
                <w:lang w:eastAsia="en-US"/>
              </w:rPr>
              <w:t>Организовывать эффективный поиск ресурсов, необходимых для достижения поставленной цели</w:t>
            </w:r>
          </w:p>
          <w:p w14:paraId="678B0B42" w14:textId="77777777" w:rsidR="00402680" w:rsidRPr="00526A48" w:rsidRDefault="00402680" w:rsidP="00526A48">
            <w:pPr>
              <w:tabs>
                <w:tab w:val="left" w:pos="485"/>
              </w:tabs>
              <w:suppressAutoHyphens w:val="0"/>
              <w:spacing w:line="228" w:lineRule="auto"/>
              <w:jc w:val="both"/>
              <w:rPr>
                <w:sz w:val="23"/>
                <w:szCs w:val="23"/>
                <w:lang w:eastAsia="en-US"/>
              </w:rPr>
            </w:pPr>
            <w:r w:rsidRPr="00526A48">
              <w:rPr>
                <w:b/>
                <w:bCs/>
                <w:i/>
                <w:iCs/>
                <w:sz w:val="23"/>
                <w:szCs w:val="23"/>
                <w:lang w:eastAsia="en-US"/>
              </w:rPr>
              <w:t>Р</w:t>
            </w:r>
            <w:r w:rsidRPr="00526A48">
              <w:rPr>
                <w:b/>
                <w:bCs/>
                <w:i/>
                <w:iCs/>
                <w:sz w:val="23"/>
                <w:szCs w:val="23"/>
                <w:vertAlign w:val="subscript"/>
                <w:lang w:eastAsia="en-US"/>
              </w:rPr>
              <w:t xml:space="preserve">3.3 </w:t>
            </w:r>
            <w:r w:rsidRPr="00526A48">
              <w:rPr>
                <w:sz w:val="23"/>
                <w:szCs w:val="23"/>
                <w:lang w:eastAsia="en-US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</w:t>
            </w:r>
          </w:p>
        </w:tc>
        <w:tc>
          <w:tcPr>
            <w:tcW w:w="2628" w:type="dxa"/>
            <w:vMerge/>
          </w:tcPr>
          <w:p w14:paraId="5C3BBE9D" w14:textId="77777777" w:rsidR="00402680" w:rsidRPr="00526A48" w:rsidRDefault="00402680" w:rsidP="00526A48">
            <w:pPr>
              <w:tabs>
                <w:tab w:val="left" w:pos="485"/>
              </w:tabs>
              <w:suppressAutoHyphens w:val="0"/>
              <w:rPr>
                <w:lang w:eastAsia="en-US"/>
              </w:rPr>
            </w:pPr>
          </w:p>
        </w:tc>
      </w:tr>
      <w:tr w:rsidR="00402680" w:rsidRPr="00073701" w14:paraId="3E3DEE23" w14:textId="77777777" w:rsidTr="00526A48">
        <w:tc>
          <w:tcPr>
            <w:tcW w:w="1413" w:type="dxa"/>
          </w:tcPr>
          <w:p w14:paraId="26AB0759" w14:textId="77777777" w:rsidR="00402680" w:rsidRPr="00526A48" w:rsidRDefault="00402680" w:rsidP="00526A48">
            <w:pPr>
              <w:suppressAutoHyphens w:val="0"/>
              <w:rPr>
                <w:lang w:eastAsia="en-US"/>
              </w:rPr>
            </w:pPr>
            <w:r w:rsidRPr="00526A48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Р</w:t>
            </w:r>
            <w:r w:rsidRPr="00526A48">
              <w:rPr>
                <w:b/>
                <w:bCs/>
                <w:i/>
                <w:iCs/>
                <w:sz w:val="22"/>
                <w:szCs w:val="22"/>
                <w:vertAlign w:val="subscript"/>
                <w:lang w:eastAsia="en-US"/>
              </w:rPr>
              <w:t xml:space="preserve">4 </w:t>
            </w:r>
            <w:r w:rsidRPr="00526A48">
              <w:rPr>
                <w:sz w:val="22"/>
                <w:szCs w:val="22"/>
                <w:lang w:eastAsia="en-US"/>
              </w:rPr>
              <w:t xml:space="preserve">Контроль </w:t>
            </w:r>
            <w:r w:rsidRPr="00526A48">
              <w:rPr>
                <w:sz w:val="22"/>
                <w:szCs w:val="22"/>
                <w:lang w:eastAsia="en-US"/>
              </w:rPr>
              <w:lastRenderedPageBreak/>
              <w:t>и коррекция</w:t>
            </w:r>
          </w:p>
        </w:tc>
        <w:tc>
          <w:tcPr>
            <w:tcW w:w="5812" w:type="dxa"/>
          </w:tcPr>
          <w:p w14:paraId="0A45B8A1" w14:textId="77777777" w:rsidR="00402680" w:rsidRPr="00526A48" w:rsidRDefault="00402680" w:rsidP="00526A48">
            <w:pPr>
              <w:tabs>
                <w:tab w:val="left" w:pos="485"/>
              </w:tabs>
              <w:suppressAutoHyphens w:val="0"/>
              <w:spacing w:line="228" w:lineRule="auto"/>
              <w:rPr>
                <w:sz w:val="23"/>
                <w:szCs w:val="23"/>
                <w:lang w:eastAsia="en-US"/>
              </w:rPr>
            </w:pPr>
            <w:r w:rsidRPr="00526A48">
              <w:rPr>
                <w:b/>
                <w:bCs/>
                <w:i/>
                <w:iCs/>
                <w:sz w:val="23"/>
                <w:szCs w:val="23"/>
                <w:lang w:eastAsia="en-US"/>
              </w:rPr>
              <w:lastRenderedPageBreak/>
              <w:t>Р</w:t>
            </w:r>
            <w:r w:rsidRPr="00526A48">
              <w:rPr>
                <w:b/>
                <w:bCs/>
                <w:i/>
                <w:iCs/>
                <w:sz w:val="23"/>
                <w:szCs w:val="23"/>
                <w:vertAlign w:val="subscript"/>
                <w:lang w:eastAsia="en-US"/>
              </w:rPr>
              <w:t xml:space="preserve">4.1 </w:t>
            </w:r>
            <w:r w:rsidRPr="00526A48">
              <w:rPr>
                <w:bCs/>
                <w:iCs/>
                <w:sz w:val="23"/>
                <w:szCs w:val="23"/>
                <w:lang w:eastAsia="en-US"/>
              </w:rPr>
              <w:t>С</w:t>
            </w:r>
            <w:r w:rsidRPr="00526A48">
              <w:rPr>
                <w:sz w:val="23"/>
                <w:szCs w:val="23"/>
                <w:lang w:eastAsia="en-US"/>
              </w:rPr>
              <w:t xml:space="preserve">амостоятельно осуществлять, контролировать и </w:t>
            </w:r>
            <w:r w:rsidRPr="00526A48">
              <w:rPr>
                <w:sz w:val="23"/>
                <w:szCs w:val="23"/>
                <w:lang w:eastAsia="en-US"/>
              </w:rPr>
              <w:lastRenderedPageBreak/>
              <w:t>корректировать деятельность</w:t>
            </w:r>
          </w:p>
        </w:tc>
        <w:tc>
          <w:tcPr>
            <w:tcW w:w="2628" w:type="dxa"/>
            <w:vMerge/>
          </w:tcPr>
          <w:p w14:paraId="2FC89D0E" w14:textId="77777777" w:rsidR="00402680" w:rsidRPr="00526A48" w:rsidRDefault="00402680" w:rsidP="00526A48">
            <w:pPr>
              <w:tabs>
                <w:tab w:val="left" w:pos="485"/>
              </w:tabs>
              <w:suppressAutoHyphens w:val="0"/>
              <w:rPr>
                <w:rFonts w:ascii="Calibri" w:hAnsi="Calibri"/>
                <w:lang w:eastAsia="en-US"/>
              </w:rPr>
            </w:pPr>
          </w:p>
        </w:tc>
      </w:tr>
      <w:tr w:rsidR="00402680" w:rsidRPr="00073701" w14:paraId="49D08A4A" w14:textId="77777777" w:rsidTr="00526A48">
        <w:tc>
          <w:tcPr>
            <w:tcW w:w="1413" w:type="dxa"/>
          </w:tcPr>
          <w:p w14:paraId="68E59C90" w14:textId="77777777" w:rsidR="00402680" w:rsidRPr="00526A48" w:rsidRDefault="00402680" w:rsidP="00526A48">
            <w:pPr>
              <w:suppressAutoHyphens w:val="0"/>
              <w:rPr>
                <w:lang w:eastAsia="en-US"/>
              </w:rPr>
            </w:pPr>
            <w:r w:rsidRPr="00526A48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Р</w:t>
            </w:r>
            <w:r w:rsidRPr="00526A48">
              <w:rPr>
                <w:b/>
                <w:bCs/>
                <w:i/>
                <w:iCs/>
                <w:sz w:val="22"/>
                <w:szCs w:val="22"/>
                <w:vertAlign w:val="subscript"/>
                <w:lang w:eastAsia="en-US"/>
              </w:rPr>
              <w:t xml:space="preserve">5 </w:t>
            </w:r>
            <w:r w:rsidRPr="00526A48">
              <w:rPr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5812" w:type="dxa"/>
          </w:tcPr>
          <w:p w14:paraId="4BB43713" w14:textId="77777777" w:rsidR="00402680" w:rsidRPr="00526A48" w:rsidRDefault="00402680" w:rsidP="00526A48">
            <w:pPr>
              <w:tabs>
                <w:tab w:val="left" w:pos="485"/>
              </w:tabs>
              <w:suppressAutoHyphens w:val="0"/>
              <w:spacing w:line="228" w:lineRule="auto"/>
              <w:rPr>
                <w:sz w:val="23"/>
                <w:szCs w:val="23"/>
                <w:lang w:eastAsia="en-US"/>
              </w:rPr>
            </w:pPr>
            <w:r w:rsidRPr="00526A48">
              <w:rPr>
                <w:b/>
                <w:bCs/>
                <w:i/>
                <w:iCs/>
                <w:sz w:val="23"/>
                <w:szCs w:val="23"/>
                <w:lang w:eastAsia="en-US"/>
              </w:rPr>
              <w:t>Р</w:t>
            </w:r>
            <w:r w:rsidRPr="00526A48">
              <w:rPr>
                <w:b/>
                <w:bCs/>
                <w:i/>
                <w:iCs/>
                <w:sz w:val="23"/>
                <w:szCs w:val="23"/>
                <w:vertAlign w:val="subscript"/>
                <w:lang w:eastAsia="en-US"/>
              </w:rPr>
              <w:t xml:space="preserve">5.1 </w:t>
            </w:r>
            <w:r w:rsidRPr="00526A48">
              <w:rPr>
                <w:sz w:val="23"/>
                <w:szCs w:val="23"/>
                <w:lang w:eastAsia="en-US"/>
              </w:rPr>
              <w:t>Сопоставлять полученный результат деятельности с поставленной заранее целью</w:t>
            </w:r>
          </w:p>
        </w:tc>
        <w:tc>
          <w:tcPr>
            <w:tcW w:w="2628" w:type="dxa"/>
            <w:vMerge/>
          </w:tcPr>
          <w:p w14:paraId="5BB1A9EB" w14:textId="77777777" w:rsidR="00402680" w:rsidRPr="00526A48" w:rsidRDefault="00402680" w:rsidP="00526A48">
            <w:pPr>
              <w:tabs>
                <w:tab w:val="left" w:pos="485"/>
              </w:tabs>
              <w:suppressAutoHyphens w:val="0"/>
              <w:rPr>
                <w:rFonts w:ascii="Calibri" w:hAnsi="Calibri"/>
                <w:lang w:eastAsia="en-US"/>
              </w:rPr>
            </w:pPr>
          </w:p>
        </w:tc>
      </w:tr>
      <w:tr w:rsidR="00402680" w:rsidRPr="00073701" w14:paraId="253601AD" w14:textId="77777777" w:rsidTr="00526A48">
        <w:tc>
          <w:tcPr>
            <w:tcW w:w="1413" w:type="dxa"/>
          </w:tcPr>
          <w:p w14:paraId="605624A1" w14:textId="77777777" w:rsidR="00402680" w:rsidRPr="00526A48" w:rsidRDefault="00402680" w:rsidP="00526A48">
            <w:pPr>
              <w:suppressAutoHyphens w:val="0"/>
              <w:rPr>
                <w:lang w:eastAsia="en-US"/>
              </w:rPr>
            </w:pPr>
            <w:r w:rsidRPr="00526A48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Р</w:t>
            </w:r>
            <w:r w:rsidRPr="00526A48">
              <w:rPr>
                <w:b/>
                <w:bCs/>
                <w:i/>
                <w:iCs/>
                <w:sz w:val="22"/>
                <w:szCs w:val="22"/>
                <w:vertAlign w:val="subscript"/>
                <w:lang w:eastAsia="en-US"/>
              </w:rPr>
              <w:t xml:space="preserve">6 </w:t>
            </w:r>
            <w:r w:rsidRPr="00526A48">
              <w:rPr>
                <w:sz w:val="22"/>
                <w:szCs w:val="22"/>
                <w:lang w:eastAsia="en-US"/>
              </w:rPr>
              <w:t>Познавательная рефлексия</w:t>
            </w:r>
          </w:p>
        </w:tc>
        <w:tc>
          <w:tcPr>
            <w:tcW w:w="5812" w:type="dxa"/>
          </w:tcPr>
          <w:p w14:paraId="63C815F8" w14:textId="77777777" w:rsidR="00402680" w:rsidRPr="00526A48" w:rsidRDefault="00402680" w:rsidP="00526A48">
            <w:pPr>
              <w:tabs>
                <w:tab w:val="left" w:pos="485"/>
              </w:tabs>
              <w:suppressAutoHyphens w:val="0"/>
              <w:spacing w:line="228" w:lineRule="auto"/>
              <w:rPr>
                <w:sz w:val="23"/>
                <w:szCs w:val="23"/>
                <w:lang w:eastAsia="en-US"/>
              </w:rPr>
            </w:pPr>
            <w:r w:rsidRPr="00526A48">
              <w:rPr>
                <w:b/>
                <w:bCs/>
                <w:i/>
                <w:iCs/>
                <w:sz w:val="23"/>
                <w:szCs w:val="23"/>
                <w:lang w:eastAsia="en-US"/>
              </w:rPr>
              <w:t>Р</w:t>
            </w:r>
            <w:r w:rsidRPr="00526A48">
              <w:rPr>
                <w:b/>
                <w:bCs/>
                <w:i/>
                <w:iCs/>
                <w:sz w:val="23"/>
                <w:szCs w:val="23"/>
                <w:vertAlign w:val="subscript"/>
                <w:lang w:eastAsia="en-US"/>
              </w:rPr>
              <w:t xml:space="preserve">6.1 </w:t>
            </w:r>
            <w:r w:rsidRPr="00526A48">
              <w:rPr>
                <w:sz w:val="23"/>
                <w:szCs w:val="23"/>
                <w:lang w:eastAsia="en-US"/>
              </w:rPr>
              <w:t>Владеть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  <w:tc>
          <w:tcPr>
            <w:tcW w:w="2628" w:type="dxa"/>
            <w:vMerge/>
          </w:tcPr>
          <w:p w14:paraId="0DFFB100" w14:textId="77777777" w:rsidR="00402680" w:rsidRPr="00526A48" w:rsidRDefault="00402680" w:rsidP="00526A48">
            <w:pPr>
              <w:tabs>
                <w:tab w:val="left" w:pos="485"/>
              </w:tabs>
              <w:suppressAutoHyphens w:val="0"/>
              <w:rPr>
                <w:lang w:eastAsia="en-US"/>
              </w:rPr>
            </w:pPr>
          </w:p>
        </w:tc>
      </w:tr>
      <w:tr w:rsidR="00402680" w:rsidRPr="00073701" w14:paraId="61E93E34" w14:textId="77777777" w:rsidTr="00526A48">
        <w:tc>
          <w:tcPr>
            <w:tcW w:w="1413" w:type="dxa"/>
          </w:tcPr>
          <w:p w14:paraId="23EB17ED" w14:textId="77777777" w:rsidR="00402680" w:rsidRPr="00526A48" w:rsidRDefault="00402680" w:rsidP="00526A48">
            <w:pPr>
              <w:suppressAutoHyphens w:val="0"/>
              <w:rPr>
                <w:lang w:eastAsia="en-US"/>
              </w:rPr>
            </w:pPr>
            <w:r w:rsidRPr="00526A48">
              <w:rPr>
                <w:b/>
                <w:bCs/>
                <w:i/>
                <w:iCs/>
                <w:sz w:val="22"/>
                <w:szCs w:val="22"/>
                <w:lang w:eastAsia="en-US"/>
              </w:rPr>
              <w:t>Р</w:t>
            </w:r>
            <w:r w:rsidRPr="00526A48">
              <w:rPr>
                <w:b/>
                <w:bCs/>
                <w:i/>
                <w:iCs/>
                <w:sz w:val="22"/>
                <w:szCs w:val="22"/>
                <w:vertAlign w:val="subscript"/>
                <w:lang w:eastAsia="en-US"/>
              </w:rPr>
              <w:t xml:space="preserve">7 </w:t>
            </w:r>
            <w:r w:rsidRPr="00526A48">
              <w:rPr>
                <w:sz w:val="22"/>
                <w:szCs w:val="22"/>
                <w:lang w:eastAsia="en-US"/>
              </w:rPr>
              <w:t>Принятие решений</w:t>
            </w:r>
          </w:p>
        </w:tc>
        <w:tc>
          <w:tcPr>
            <w:tcW w:w="5812" w:type="dxa"/>
          </w:tcPr>
          <w:p w14:paraId="0D019CEB" w14:textId="77777777" w:rsidR="00402680" w:rsidRPr="00526A48" w:rsidRDefault="00402680" w:rsidP="00526A48">
            <w:pPr>
              <w:tabs>
                <w:tab w:val="left" w:pos="485"/>
              </w:tabs>
              <w:suppressAutoHyphens w:val="0"/>
              <w:spacing w:line="228" w:lineRule="auto"/>
              <w:rPr>
                <w:sz w:val="23"/>
                <w:szCs w:val="23"/>
                <w:lang w:eastAsia="en-US"/>
              </w:rPr>
            </w:pPr>
            <w:r w:rsidRPr="00526A48">
              <w:rPr>
                <w:b/>
                <w:bCs/>
                <w:i/>
                <w:iCs/>
                <w:sz w:val="23"/>
                <w:szCs w:val="23"/>
                <w:lang w:eastAsia="en-US"/>
              </w:rPr>
              <w:t>Р</w:t>
            </w:r>
            <w:r w:rsidRPr="00526A48">
              <w:rPr>
                <w:b/>
                <w:bCs/>
                <w:i/>
                <w:iCs/>
                <w:sz w:val="23"/>
                <w:szCs w:val="23"/>
                <w:vertAlign w:val="subscript"/>
                <w:lang w:eastAsia="en-US"/>
              </w:rPr>
              <w:t xml:space="preserve">7.1 </w:t>
            </w:r>
            <w:r w:rsidRPr="00526A48">
              <w:rPr>
                <w:sz w:val="23"/>
                <w:szCs w:val="23"/>
                <w:lang w:eastAsia="en-US"/>
              </w:rPr>
              <w:t>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  <w:tc>
          <w:tcPr>
            <w:tcW w:w="2628" w:type="dxa"/>
            <w:vMerge/>
          </w:tcPr>
          <w:p w14:paraId="11ED913B" w14:textId="77777777" w:rsidR="00402680" w:rsidRPr="00526A48" w:rsidRDefault="00402680" w:rsidP="00526A48">
            <w:pPr>
              <w:tabs>
                <w:tab w:val="left" w:pos="485"/>
              </w:tabs>
              <w:suppressAutoHyphens w:val="0"/>
              <w:rPr>
                <w:lang w:eastAsia="en-US"/>
              </w:rPr>
            </w:pPr>
          </w:p>
        </w:tc>
      </w:tr>
      <w:tr w:rsidR="00402680" w:rsidRPr="00073701" w14:paraId="572A36A1" w14:textId="77777777" w:rsidTr="00526A48">
        <w:tc>
          <w:tcPr>
            <w:tcW w:w="9853" w:type="dxa"/>
            <w:gridSpan w:val="3"/>
          </w:tcPr>
          <w:p w14:paraId="4C042C74" w14:textId="77777777" w:rsidR="00402680" w:rsidRPr="00526A48" w:rsidRDefault="00402680" w:rsidP="00526A48">
            <w:pPr>
              <w:suppressAutoHyphens w:val="0"/>
              <w:spacing w:line="228" w:lineRule="auto"/>
              <w:jc w:val="both"/>
              <w:rPr>
                <w:lang w:eastAsia="en-US"/>
              </w:rPr>
            </w:pPr>
            <w:r w:rsidRPr="00526A48">
              <w:rPr>
                <w:b/>
                <w:sz w:val="22"/>
                <w:szCs w:val="22"/>
                <w:lang w:eastAsia="en-US"/>
              </w:rPr>
              <w:t>Познавательные универсальные учебные действия</w:t>
            </w:r>
          </w:p>
        </w:tc>
      </w:tr>
      <w:tr w:rsidR="00402680" w:rsidRPr="00073701" w14:paraId="42BD7F5A" w14:textId="77777777" w:rsidTr="00526A48">
        <w:tc>
          <w:tcPr>
            <w:tcW w:w="1413" w:type="dxa"/>
          </w:tcPr>
          <w:p w14:paraId="097EAC30" w14:textId="77777777" w:rsidR="00402680" w:rsidRPr="00526A48" w:rsidRDefault="00402680" w:rsidP="00526A48">
            <w:pPr>
              <w:suppressAutoHyphens w:val="0"/>
              <w:rPr>
                <w:lang w:eastAsia="en-US"/>
              </w:rPr>
            </w:pPr>
            <w:r w:rsidRPr="00526A48">
              <w:rPr>
                <w:b/>
                <w:i/>
                <w:sz w:val="22"/>
                <w:szCs w:val="22"/>
                <w:lang w:eastAsia="en-US"/>
              </w:rPr>
              <w:t>П</w:t>
            </w:r>
            <w:r w:rsidRPr="00526A48">
              <w:rPr>
                <w:b/>
                <w:i/>
                <w:sz w:val="22"/>
                <w:szCs w:val="22"/>
                <w:vertAlign w:val="subscript"/>
                <w:lang w:eastAsia="en-US"/>
              </w:rPr>
              <w:t>8</w:t>
            </w:r>
            <w:r w:rsidRPr="00526A48">
              <w:rPr>
                <w:sz w:val="22"/>
                <w:szCs w:val="22"/>
                <w:lang w:eastAsia="en-US"/>
              </w:rPr>
              <w:t>Познавательные компетенции, включающие навыки учебно-исследовательской и проектной деятельности</w:t>
            </w:r>
          </w:p>
        </w:tc>
        <w:tc>
          <w:tcPr>
            <w:tcW w:w="5812" w:type="dxa"/>
          </w:tcPr>
          <w:p w14:paraId="5BA05DEA" w14:textId="77777777" w:rsidR="00402680" w:rsidRPr="00526A48" w:rsidRDefault="00402680" w:rsidP="00526A48">
            <w:pPr>
              <w:tabs>
                <w:tab w:val="left" w:pos="485"/>
              </w:tabs>
              <w:suppressAutoHyphens w:val="0"/>
              <w:spacing w:line="228" w:lineRule="auto"/>
              <w:ind w:firstLine="170"/>
              <w:rPr>
                <w:sz w:val="23"/>
                <w:szCs w:val="23"/>
                <w:lang w:eastAsia="en-US"/>
              </w:rPr>
            </w:pPr>
            <w:r w:rsidRPr="00526A48">
              <w:rPr>
                <w:b/>
                <w:i/>
                <w:sz w:val="23"/>
                <w:szCs w:val="23"/>
                <w:lang w:eastAsia="en-US"/>
              </w:rPr>
              <w:t>П</w:t>
            </w:r>
            <w:r w:rsidRPr="00526A48">
              <w:rPr>
                <w:b/>
                <w:i/>
                <w:sz w:val="23"/>
                <w:szCs w:val="23"/>
                <w:vertAlign w:val="subscript"/>
                <w:lang w:eastAsia="en-US"/>
              </w:rPr>
              <w:t xml:space="preserve">8.1 </w:t>
            </w:r>
            <w:r w:rsidRPr="00526A48">
              <w:rPr>
                <w:sz w:val="23"/>
                <w:szCs w:val="23"/>
                <w:lang w:eastAsia="en-US"/>
              </w:rPr>
              <w:t>Искать и находить обобщенные способы решения задач</w:t>
            </w:r>
          </w:p>
          <w:p w14:paraId="323FC7DB" w14:textId="77777777" w:rsidR="00402680" w:rsidRPr="00526A48" w:rsidRDefault="00402680" w:rsidP="00526A48">
            <w:pPr>
              <w:tabs>
                <w:tab w:val="left" w:pos="485"/>
              </w:tabs>
              <w:suppressAutoHyphens w:val="0"/>
              <w:spacing w:line="228" w:lineRule="auto"/>
              <w:ind w:firstLine="170"/>
              <w:rPr>
                <w:sz w:val="23"/>
                <w:szCs w:val="23"/>
                <w:lang w:eastAsia="en-US"/>
              </w:rPr>
            </w:pPr>
            <w:r w:rsidRPr="00526A48">
              <w:rPr>
                <w:b/>
                <w:i/>
                <w:sz w:val="23"/>
                <w:szCs w:val="23"/>
                <w:lang w:eastAsia="en-US"/>
              </w:rPr>
              <w:t>П</w:t>
            </w:r>
            <w:r w:rsidRPr="00526A48">
              <w:rPr>
                <w:b/>
                <w:i/>
                <w:sz w:val="23"/>
                <w:szCs w:val="23"/>
                <w:vertAlign w:val="subscript"/>
                <w:lang w:eastAsia="en-US"/>
              </w:rPr>
              <w:t xml:space="preserve">8.2 </w:t>
            </w:r>
            <w:r w:rsidRPr="00526A48">
              <w:rPr>
                <w:sz w:val="23"/>
                <w:szCs w:val="23"/>
                <w:lang w:eastAsia="en-US"/>
              </w:rPr>
              <w:t>Владеть навыками разрешения проблем</w:t>
            </w:r>
          </w:p>
          <w:p w14:paraId="53E2DAF9" w14:textId="77777777" w:rsidR="00402680" w:rsidRPr="00526A48" w:rsidRDefault="00402680" w:rsidP="00526A48">
            <w:pPr>
              <w:tabs>
                <w:tab w:val="left" w:pos="485"/>
              </w:tabs>
              <w:suppressAutoHyphens w:val="0"/>
              <w:spacing w:line="228" w:lineRule="auto"/>
              <w:ind w:firstLine="170"/>
              <w:rPr>
                <w:sz w:val="23"/>
                <w:szCs w:val="23"/>
                <w:lang w:eastAsia="en-US"/>
              </w:rPr>
            </w:pPr>
            <w:r w:rsidRPr="00526A48">
              <w:rPr>
                <w:b/>
                <w:i/>
                <w:sz w:val="23"/>
                <w:szCs w:val="23"/>
                <w:lang w:eastAsia="en-US"/>
              </w:rPr>
              <w:t>П</w:t>
            </w:r>
            <w:r w:rsidRPr="00526A48">
              <w:rPr>
                <w:b/>
                <w:i/>
                <w:sz w:val="23"/>
                <w:szCs w:val="23"/>
                <w:vertAlign w:val="subscript"/>
                <w:lang w:eastAsia="en-US"/>
              </w:rPr>
              <w:t xml:space="preserve">8.3 </w:t>
            </w:r>
            <w:r w:rsidRPr="00526A48">
              <w:rPr>
                <w:sz w:val="23"/>
                <w:szCs w:val="23"/>
                <w:lang w:eastAsia="en-US"/>
              </w:rPr>
              <w:t>Осуществлять самостоятельный поиск методов решения практических задач, применять различные методы познания</w:t>
            </w:r>
          </w:p>
          <w:p w14:paraId="40F7680F" w14:textId="77777777" w:rsidR="00402680" w:rsidRPr="00526A48" w:rsidRDefault="00402680" w:rsidP="00526A48">
            <w:pPr>
              <w:tabs>
                <w:tab w:val="left" w:pos="485"/>
              </w:tabs>
              <w:suppressAutoHyphens w:val="0"/>
              <w:spacing w:line="228" w:lineRule="auto"/>
              <w:ind w:firstLine="170"/>
              <w:jc w:val="both"/>
              <w:rPr>
                <w:sz w:val="23"/>
                <w:szCs w:val="23"/>
                <w:lang w:eastAsia="en-US"/>
              </w:rPr>
            </w:pPr>
            <w:r w:rsidRPr="00526A48">
              <w:rPr>
                <w:b/>
                <w:i/>
                <w:sz w:val="23"/>
                <w:szCs w:val="23"/>
                <w:lang w:eastAsia="en-US"/>
              </w:rPr>
              <w:t>П</w:t>
            </w:r>
            <w:r w:rsidRPr="00526A48">
              <w:rPr>
                <w:b/>
                <w:i/>
                <w:sz w:val="23"/>
                <w:szCs w:val="23"/>
                <w:vertAlign w:val="subscript"/>
                <w:lang w:eastAsia="en-US"/>
              </w:rPr>
              <w:t xml:space="preserve">8.4 </w:t>
            </w:r>
            <w:r w:rsidRPr="00526A48">
              <w:rPr>
                <w:sz w:val="23"/>
                <w:szCs w:val="23"/>
                <w:lang w:eastAsia="en-US"/>
              </w:rPr>
              <w:t>Решать задачи, находящиеся на стыке нескольких учебных дисциплин</w:t>
            </w:r>
          </w:p>
          <w:p w14:paraId="6E5FECF9" w14:textId="77777777" w:rsidR="00402680" w:rsidRPr="00526A48" w:rsidRDefault="00402680" w:rsidP="00526A48">
            <w:pPr>
              <w:tabs>
                <w:tab w:val="left" w:pos="485"/>
              </w:tabs>
              <w:suppressAutoHyphens w:val="0"/>
              <w:spacing w:line="228" w:lineRule="auto"/>
              <w:ind w:firstLine="170"/>
              <w:jc w:val="both"/>
              <w:rPr>
                <w:sz w:val="23"/>
                <w:szCs w:val="23"/>
                <w:lang w:eastAsia="en-US"/>
              </w:rPr>
            </w:pPr>
            <w:r w:rsidRPr="00526A48">
              <w:rPr>
                <w:b/>
                <w:i/>
                <w:sz w:val="23"/>
                <w:szCs w:val="23"/>
                <w:lang w:eastAsia="en-US"/>
              </w:rPr>
              <w:t>П</w:t>
            </w:r>
            <w:r w:rsidRPr="00526A48">
              <w:rPr>
                <w:b/>
                <w:i/>
                <w:sz w:val="23"/>
                <w:szCs w:val="23"/>
                <w:vertAlign w:val="subscript"/>
                <w:lang w:eastAsia="en-US"/>
              </w:rPr>
              <w:t xml:space="preserve">8.5 </w:t>
            </w:r>
            <w:r w:rsidRPr="00526A48">
              <w:rPr>
                <w:sz w:val="23"/>
                <w:szCs w:val="23"/>
                <w:lang w:eastAsia="en-US"/>
              </w:rPr>
              <w:t>Использовать основной алгоритм исследования при решении своих учебно-познавательных задач</w:t>
            </w:r>
          </w:p>
          <w:p w14:paraId="71131161" w14:textId="77777777" w:rsidR="00402680" w:rsidRPr="00526A48" w:rsidRDefault="00402680" w:rsidP="00526A48">
            <w:pPr>
              <w:tabs>
                <w:tab w:val="left" w:pos="485"/>
              </w:tabs>
              <w:suppressAutoHyphens w:val="0"/>
              <w:spacing w:line="228" w:lineRule="auto"/>
              <w:ind w:firstLine="170"/>
              <w:jc w:val="both"/>
              <w:rPr>
                <w:sz w:val="23"/>
                <w:szCs w:val="23"/>
                <w:lang w:eastAsia="en-US"/>
              </w:rPr>
            </w:pPr>
            <w:r w:rsidRPr="00526A48">
              <w:rPr>
                <w:b/>
                <w:i/>
                <w:sz w:val="23"/>
                <w:szCs w:val="23"/>
                <w:lang w:eastAsia="en-US"/>
              </w:rPr>
              <w:t>П</w:t>
            </w:r>
            <w:r w:rsidRPr="00526A48">
              <w:rPr>
                <w:b/>
                <w:i/>
                <w:sz w:val="23"/>
                <w:szCs w:val="23"/>
                <w:vertAlign w:val="subscript"/>
                <w:lang w:eastAsia="en-US"/>
              </w:rPr>
              <w:t xml:space="preserve">8.6 </w:t>
            </w:r>
            <w:r w:rsidRPr="00526A48">
              <w:rPr>
                <w:sz w:val="23"/>
                <w:szCs w:val="23"/>
                <w:lang w:eastAsia="en-US"/>
              </w:rPr>
      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</w:t>
            </w:r>
          </w:p>
          <w:p w14:paraId="038E9913" w14:textId="77777777" w:rsidR="00402680" w:rsidRPr="00526A48" w:rsidRDefault="00402680" w:rsidP="00526A48">
            <w:pPr>
              <w:tabs>
                <w:tab w:val="left" w:pos="485"/>
              </w:tabs>
              <w:suppressAutoHyphens w:val="0"/>
              <w:spacing w:line="228" w:lineRule="auto"/>
              <w:ind w:firstLine="170"/>
              <w:jc w:val="both"/>
              <w:rPr>
                <w:sz w:val="23"/>
                <w:szCs w:val="23"/>
                <w:lang w:eastAsia="en-US"/>
              </w:rPr>
            </w:pPr>
            <w:r w:rsidRPr="00526A48">
              <w:rPr>
                <w:b/>
                <w:i/>
                <w:sz w:val="23"/>
                <w:szCs w:val="23"/>
                <w:lang w:eastAsia="en-US"/>
              </w:rPr>
              <w:t>П</w:t>
            </w:r>
            <w:r w:rsidRPr="00526A48">
              <w:rPr>
                <w:b/>
                <w:i/>
                <w:sz w:val="23"/>
                <w:szCs w:val="23"/>
                <w:vertAlign w:val="subscript"/>
                <w:lang w:eastAsia="en-US"/>
              </w:rPr>
              <w:t xml:space="preserve">8.7 </w:t>
            </w:r>
            <w:r w:rsidRPr="00526A48">
              <w:rPr>
                <w:sz w:val="23"/>
                <w:szCs w:val="23"/>
                <w:lang w:eastAsia="en-US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</w:t>
            </w:r>
          </w:p>
          <w:p w14:paraId="1093117F" w14:textId="77777777" w:rsidR="00402680" w:rsidRPr="00526A48" w:rsidRDefault="00402680" w:rsidP="00526A48">
            <w:pPr>
              <w:tabs>
                <w:tab w:val="left" w:pos="485"/>
              </w:tabs>
              <w:suppressAutoHyphens w:val="0"/>
              <w:spacing w:line="228" w:lineRule="auto"/>
              <w:ind w:firstLine="170"/>
              <w:jc w:val="both"/>
              <w:rPr>
                <w:sz w:val="23"/>
                <w:szCs w:val="23"/>
                <w:lang w:eastAsia="en-US"/>
              </w:rPr>
            </w:pPr>
            <w:r w:rsidRPr="00526A48">
              <w:rPr>
                <w:b/>
                <w:i/>
                <w:sz w:val="23"/>
                <w:szCs w:val="23"/>
                <w:lang w:eastAsia="en-US"/>
              </w:rPr>
              <w:t>П</w:t>
            </w:r>
            <w:r w:rsidRPr="00526A48">
              <w:rPr>
                <w:b/>
                <w:i/>
                <w:sz w:val="23"/>
                <w:szCs w:val="23"/>
                <w:vertAlign w:val="subscript"/>
                <w:lang w:eastAsia="en-US"/>
              </w:rPr>
              <w:t xml:space="preserve">8.8 </w:t>
            </w:r>
            <w:r w:rsidRPr="00526A48">
              <w:rPr>
                <w:sz w:val="23"/>
                <w:szCs w:val="23"/>
                <w:lang w:eastAsia="en-US"/>
              </w:rPr>
              <w:t>Менять и удерживать разные позиции в познавательной деятельности</w:t>
            </w:r>
          </w:p>
          <w:p w14:paraId="7512F353" w14:textId="77777777" w:rsidR="00402680" w:rsidRPr="00526A48" w:rsidRDefault="00402680" w:rsidP="00526A48">
            <w:pPr>
              <w:tabs>
                <w:tab w:val="left" w:pos="485"/>
              </w:tabs>
              <w:suppressAutoHyphens w:val="0"/>
              <w:spacing w:line="228" w:lineRule="auto"/>
              <w:ind w:firstLine="170"/>
              <w:jc w:val="both"/>
              <w:rPr>
                <w:sz w:val="23"/>
                <w:szCs w:val="23"/>
                <w:lang w:eastAsia="en-US"/>
              </w:rPr>
            </w:pPr>
            <w:r w:rsidRPr="00526A48">
              <w:rPr>
                <w:b/>
                <w:i/>
                <w:sz w:val="23"/>
                <w:szCs w:val="23"/>
                <w:lang w:eastAsia="en-US"/>
              </w:rPr>
              <w:t>П</w:t>
            </w:r>
            <w:r w:rsidRPr="00526A48">
              <w:rPr>
                <w:b/>
                <w:i/>
                <w:sz w:val="23"/>
                <w:szCs w:val="23"/>
                <w:vertAlign w:val="subscript"/>
                <w:lang w:eastAsia="en-US"/>
              </w:rPr>
              <w:t xml:space="preserve">8.9 </w:t>
            </w:r>
            <w:r w:rsidRPr="00526A48">
              <w:rPr>
                <w:sz w:val="23"/>
                <w:szCs w:val="23"/>
                <w:lang w:eastAsia="en-US"/>
              </w:rPr>
              <w:t>Проявлять способность к инновационной, аналитической, творческой, интеллектуальной деятельности, в том числе учебно-исследовательской и проектной деятельности</w:t>
            </w:r>
          </w:p>
          <w:p w14:paraId="730DAE36" w14:textId="77777777" w:rsidR="00402680" w:rsidRPr="00526A48" w:rsidRDefault="00402680" w:rsidP="00526A48">
            <w:pPr>
              <w:tabs>
                <w:tab w:val="left" w:pos="485"/>
              </w:tabs>
              <w:suppressAutoHyphens w:val="0"/>
              <w:spacing w:line="228" w:lineRule="auto"/>
              <w:ind w:firstLine="170"/>
              <w:jc w:val="both"/>
              <w:rPr>
                <w:sz w:val="23"/>
                <w:szCs w:val="23"/>
                <w:lang w:eastAsia="en-US"/>
              </w:rPr>
            </w:pPr>
            <w:r w:rsidRPr="00526A48">
              <w:rPr>
                <w:b/>
                <w:i/>
                <w:sz w:val="23"/>
                <w:szCs w:val="23"/>
                <w:lang w:eastAsia="en-US"/>
              </w:rPr>
              <w:t>П</w:t>
            </w:r>
            <w:r w:rsidRPr="00526A48">
              <w:rPr>
                <w:b/>
                <w:i/>
                <w:sz w:val="23"/>
                <w:szCs w:val="23"/>
                <w:vertAlign w:val="subscript"/>
                <w:lang w:eastAsia="en-US"/>
              </w:rPr>
              <w:t xml:space="preserve">8.10 </w:t>
            </w:r>
            <w:r w:rsidRPr="00526A48">
              <w:rPr>
                <w:sz w:val="23"/>
                <w:szCs w:val="23"/>
                <w:lang w:eastAsia="en-US"/>
              </w:rPr>
              <w:t>Самостоятельно применять приобретенные знания и способы действий при решении различных задач, используя знания одного или нескольких учебных предметов или предметных областей, в том числе в учебно-исследовательской и проектной деятельности</w:t>
            </w:r>
          </w:p>
          <w:p w14:paraId="6EE13F95" w14:textId="77777777" w:rsidR="00402680" w:rsidRPr="00526A48" w:rsidRDefault="00402680" w:rsidP="00526A48">
            <w:pPr>
              <w:tabs>
                <w:tab w:val="left" w:pos="485"/>
              </w:tabs>
              <w:suppressAutoHyphens w:val="0"/>
              <w:spacing w:line="228" w:lineRule="auto"/>
              <w:ind w:firstLine="170"/>
              <w:jc w:val="both"/>
              <w:rPr>
                <w:sz w:val="23"/>
                <w:szCs w:val="23"/>
                <w:lang w:eastAsia="en-US"/>
              </w:rPr>
            </w:pPr>
            <w:r w:rsidRPr="00526A48">
              <w:rPr>
                <w:b/>
                <w:i/>
                <w:sz w:val="23"/>
                <w:szCs w:val="23"/>
                <w:lang w:eastAsia="en-US"/>
              </w:rPr>
              <w:t>П</w:t>
            </w:r>
            <w:r w:rsidRPr="00526A48">
              <w:rPr>
                <w:b/>
                <w:i/>
                <w:sz w:val="23"/>
                <w:szCs w:val="23"/>
                <w:vertAlign w:val="subscript"/>
                <w:lang w:eastAsia="en-US"/>
              </w:rPr>
              <w:t xml:space="preserve">8.11 </w:t>
            </w:r>
            <w:r w:rsidRPr="00526A48">
              <w:rPr>
                <w:sz w:val="23"/>
                <w:szCs w:val="23"/>
                <w:lang w:eastAsia="en-US"/>
              </w:rPr>
              <w:t>Владеть навыками учебно-исследовательской и проектной деятельности, а именно:</w:t>
            </w:r>
          </w:p>
          <w:p w14:paraId="52511B9B" w14:textId="77777777" w:rsidR="00402680" w:rsidRPr="00526A48" w:rsidRDefault="00402680" w:rsidP="00526A48">
            <w:pPr>
              <w:tabs>
                <w:tab w:val="left" w:pos="632"/>
              </w:tabs>
              <w:suppressAutoHyphens w:val="0"/>
              <w:spacing w:line="228" w:lineRule="auto"/>
              <w:ind w:firstLine="170"/>
              <w:jc w:val="both"/>
              <w:rPr>
                <w:sz w:val="23"/>
                <w:szCs w:val="23"/>
                <w:lang w:eastAsia="en-US"/>
              </w:rPr>
            </w:pPr>
            <w:r w:rsidRPr="00526A48">
              <w:rPr>
                <w:b/>
                <w:i/>
                <w:sz w:val="23"/>
                <w:szCs w:val="23"/>
                <w:lang w:eastAsia="en-US"/>
              </w:rPr>
              <w:t>П</w:t>
            </w:r>
            <w:r w:rsidRPr="00526A48">
              <w:rPr>
                <w:b/>
                <w:i/>
                <w:sz w:val="23"/>
                <w:szCs w:val="23"/>
                <w:vertAlign w:val="subscript"/>
                <w:lang w:eastAsia="en-US"/>
              </w:rPr>
              <w:t xml:space="preserve">8.11.1 </w:t>
            </w:r>
            <w:r w:rsidRPr="00526A48">
              <w:rPr>
                <w:sz w:val="23"/>
                <w:szCs w:val="23"/>
                <w:lang w:eastAsia="en-US"/>
              </w:rPr>
              <w:t xml:space="preserve">ставить цели и/или </w:t>
            </w:r>
            <w:r w:rsidRPr="00526A48">
              <w:rPr>
                <w:i/>
                <w:sz w:val="23"/>
                <w:szCs w:val="23"/>
                <w:lang w:eastAsia="en-US"/>
              </w:rPr>
              <w:t>формулировать гипотезу исследования</w:t>
            </w:r>
            <w:r w:rsidRPr="00526A48">
              <w:rPr>
                <w:sz w:val="23"/>
                <w:szCs w:val="23"/>
                <w:lang w:eastAsia="en-US"/>
              </w:rPr>
              <w:t>, исходя из культурной нормы и сообразуясь с представлениями об общем благе;</w:t>
            </w:r>
          </w:p>
          <w:p w14:paraId="0C9CF97B" w14:textId="77777777" w:rsidR="00402680" w:rsidRPr="00526A48" w:rsidRDefault="00402680" w:rsidP="00526A48">
            <w:pPr>
              <w:tabs>
                <w:tab w:val="left" w:pos="632"/>
              </w:tabs>
              <w:suppressAutoHyphens w:val="0"/>
              <w:spacing w:line="228" w:lineRule="auto"/>
              <w:ind w:firstLine="170"/>
              <w:jc w:val="both"/>
              <w:rPr>
                <w:sz w:val="23"/>
                <w:szCs w:val="23"/>
                <w:lang w:eastAsia="en-US"/>
              </w:rPr>
            </w:pPr>
            <w:r w:rsidRPr="00526A48">
              <w:rPr>
                <w:b/>
                <w:i/>
                <w:sz w:val="23"/>
                <w:szCs w:val="23"/>
                <w:lang w:eastAsia="en-US"/>
              </w:rPr>
              <w:t>П</w:t>
            </w:r>
            <w:r w:rsidRPr="00526A48">
              <w:rPr>
                <w:b/>
                <w:i/>
                <w:sz w:val="23"/>
                <w:szCs w:val="23"/>
                <w:vertAlign w:val="subscript"/>
                <w:lang w:eastAsia="en-US"/>
              </w:rPr>
              <w:t xml:space="preserve">8.11.2 </w:t>
            </w:r>
            <w:r w:rsidRPr="00526A48">
              <w:rPr>
                <w:sz w:val="23"/>
                <w:szCs w:val="23"/>
                <w:lang w:eastAsia="en-US"/>
              </w:rPr>
              <w:t>оценивать ресурсы, в том числе и нематериальные (такие, как время), необходимые для достижения поставленной цели;</w:t>
            </w:r>
          </w:p>
          <w:p w14:paraId="7D1B93EF" w14:textId="77777777" w:rsidR="00402680" w:rsidRPr="00526A48" w:rsidRDefault="00402680" w:rsidP="00526A48">
            <w:pPr>
              <w:tabs>
                <w:tab w:val="left" w:pos="632"/>
              </w:tabs>
              <w:suppressAutoHyphens w:val="0"/>
              <w:spacing w:line="228" w:lineRule="auto"/>
              <w:ind w:firstLine="170"/>
              <w:jc w:val="both"/>
              <w:rPr>
                <w:sz w:val="23"/>
                <w:szCs w:val="23"/>
                <w:lang w:eastAsia="en-US"/>
              </w:rPr>
            </w:pPr>
            <w:r w:rsidRPr="00526A48">
              <w:rPr>
                <w:b/>
                <w:i/>
                <w:sz w:val="23"/>
                <w:szCs w:val="23"/>
                <w:lang w:eastAsia="en-US"/>
              </w:rPr>
              <w:t>П</w:t>
            </w:r>
            <w:r w:rsidRPr="00526A48">
              <w:rPr>
                <w:b/>
                <w:i/>
                <w:sz w:val="23"/>
                <w:szCs w:val="23"/>
                <w:vertAlign w:val="subscript"/>
                <w:lang w:eastAsia="en-US"/>
              </w:rPr>
              <w:t xml:space="preserve">8.11.3 </w:t>
            </w:r>
            <w:r w:rsidRPr="00526A48">
              <w:rPr>
                <w:sz w:val="23"/>
                <w:szCs w:val="23"/>
                <w:lang w:eastAsia="en-US"/>
              </w:rPr>
              <w:t>планировать работу;</w:t>
            </w:r>
          </w:p>
          <w:p w14:paraId="26073721" w14:textId="77777777" w:rsidR="00402680" w:rsidRPr="00526A48" w:rsidRDefault="00402680" w:rsidP="00526A48">
            <w:pPr>
              <w:tabs>
                <w:tab w:val="left" w:pos="632"/>
              </w:tabs>
              <w:suppressAutoHyphens w:val="0"/>
              <w:spacing w:line="228" w:lineRule="auto"/>
              <w:ind w:firstLine="170"/>
              <w:jc w:val="both"/>
              <w:rPr>
                <w:sz w:val="23"/>
                <w:szCs w:val="23"/>
                <w:lang w:eastAsia="en-US"/>
              </w:rPr>
            </w:pPr>
            <w:r w:rsidRPr="00526A48">
              <w:rPr>
                <w:b/>
                <w:i/>
                <w:sz w:val="23"/>
                <w:szCs w:val="23"/>
                <w:lang w:eastAsia="en-US"/>
              </w:rPr>
              <w:t>П</w:t>
            </w:r>
            <w:r w:rsidRPr="00526A48">
              <w:rPr>
                <w:b/>
                <w:i/>
                <w:sz w:val="23"/>
                <w:szCs w:val="23"/>
                <w:vertAlign w:val="subscript"/>
                <w:lang w:eastAsia="en-US"/>
              </w:rPr>
              <w:t xml:space="preserve">8.11.4 </w:t>
            </w:r>
            <w:r w:rsidRPr="00526A48">
              <w:rPr>
                <w:sz w:val="23"/>
                <w:szCs w:val="23"/>
                <w:lang w:eastAsia="en-US"/>
              </w:rPr>
              <w:t>осуществлять отбор и интерпретацию необходимой информации;</w:t>
            </w:r>
          </w:p>
          <w:p w14:paraId="7DDAB7D7" w14:textId="77777777" w:rsidR="00402680" w:rsidRPr="00526A48" w:rsidRDefault="00402680" w:rsidP="00526A48">
            <w:pPr>
              <w:tabs>
                <w:tab w:val="left" w:pos="632"/>
              </w:tabs>
              <w:suppressAutoHyphens w:val="0"/>
              <w:spacing w:line="228" w:lineRule="auto"/>
              <w:ind w:firstLine="170"/>
              <w:jc w:val="both"/>
              <w:rPr>
                <w:sz w:val="23"/>
                <w:szCs w:val="23"/>
                <w:lang w:eastAsia="en-US"/>
              </w:rPr>
            </w:pPr>
            <w:r w:rsidRPr="00526A48">
              <w:rPr>
                <w:b/>
                <w:i/>
                <w:sz w:val="23"/>
                <w:szCs w:val="23"/>
                <w:lang w:eastAsia="en-US"/>
              </w:rPr>
              <w:t>П</w:t>
            </w:r>
            <w:r w:rsidRPr="00526A48">
              <w:rPr>
                <w:b/>
                <w:i/>
                <w:sz w:val="23"/>
                <w:szCs w:val="23"/>
                <w:vertAlign w:val="subscript"/>
                <w:lang w:eastAsia="en-US"/>
              </w:rPr>
              <w:t xml:space="preserve">8.11.5 </w:t>
            </w:r>
            <w:r w:rsidRPr="00526A48">
              <w:rPr>
                <w:sz w:val="23"/>
                <w:szCs w:val="23"/>
                <w:lang w:eastAsia="en-US"/>
              </w:rPr>
              <w:t xml:space="preserve">самостоятельно и совместно с другими авторами </w:t>
            </w:r>
            <w:r w:rsidRPr="00526A48">
              <w:rPr>
                <w:sz w:val="23"/>
                <w:szCs w:val="23"/>
                <w:lang w:eastAsia="en-US"/>
              </w:rPr>
              <w:lastRenderedPageBreak/>
              <w:t>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      </w:r>
          </w:p>
          <w:p w14:paraId="4ACB9E8D" w14:textId="77777777" w:rsidR="00402680" w:rsidRPr="00526A48" w:rsidRDefault="00402680" w:rsidP="00526A48">
            <w:pPr>
              <w:tabs>
                <w:tab w:val="left" w:pos="632"/>
              </w:tabs>
              <w:suppressAutoHyphens w:val="0"/>
              <w:spacing w:line="228" w:lineRule="auto"/>
              <w:ind w:firstLine="170"/>
              <w:jc w:val="both"/>
              <w:rPr>
                <w:i/>
                <w:sz w:val="23"/>
                <w:szCs w:val="23"/>
                <w:lang w:eastAsia="en-US"/>
              </w:rPr>
            </w:pPr>
            <w:r w:rsidRPr="00526A48">
              <w:rPr>
                <w:b/>
                <w:i/>
                <w:sz w:val="23"/>
                <w:szCs w:val="23"/>
                <w:lang w:eastAsia="en-US"/>
              </w:rPr>
              <w:t>П</w:t>
            </w:r>
            <w:r w:rsidRPr="00526A48">
              <w:rPr>
                <w:b/>
                <w:i/>
                <w:sz w:val="23"/>
                <w:szCs w:val="23"/>
                <w:vertAlign w:val="subscript"/>
                <w:lang w:eastAsia="en-US"/>
              </w:rPr>
              <w:t xml:space="preserve">8.11.6 </w:t>
            </w:r>
            <w:r w:rsidRPr="00526A48">
              <w:rPr>
                <w:i/>
                <w:sz w:val="23"/>
                <w:szCs w:val="23"/>
                <w:lang w:eastAsia="en-US"/>
              </w:rPr>
              <w:t>структурировать и аргументировать результаты исследования на основе собранных данных;</w:t>
            </w:r>
          </w:p>
          <w:p w14:paraId="008E7359" w14:textId="77777777" w:rsidR="00402680" w:rsidRPr="00526A48" w:rsidRDefault="00402680" w:rsidP="00526A48">
            <w:pPr>
              <w:tabs>
                <w:tab w:val="left" w:pos="632"/>
              </w:tabs>
              <w:suppressAutoHyphens w:val="0"/>
              <w:spacing w:line="228" w:lineRule="auto"/>
              <w:ind w:firstLine="170"/>
              <w:jc w:val="both"/>
              <w:rPr>
                <w:i/>
                <w:sz w:val="23"/>
                <w:szCs w:val="23"/>
                <w:lang w:eastAsia="en-US"/>
              </w:rPr>
            </w:pPr>
            <w:r w:rsidRPr="00526A48">
              <w:rPr>
                <w:b/>
                <w:i/>
                <w:sz w:val="23"/>
                <w:szCs w:val="23"/>
                <w:lang w:eastAsia="en-US"/>
              </w:rPr>
              <w:t>П</w:t>
            </w:r>
            <w:r w:rsidRPr="00526A48">
              <w:rPr>
                <w:b/>
                <w:i/>
                <w:sz w:val="23"/>
                <w:szCs w:val="23"/>
                <w:vertAlign w:val="subscript"/>
                <w:lang w:eastAsia="en-US"/>
              </w:rPr>
              <w:t xml:space="preserve">8.11.7 </w:t>
            </w:r>
            <w:r w:rsidRPr="00526A48">
              <w:rPr>
                <w:i/>
                <w:sz w:val="23"/>
                <w:szCs w:val="23"/>
                <w:lang w:eastAsia="en-US"/>
              </w:rPr>
              <w:t>использовать элементы математического моделирования при решении исследовательских задач;</w:t>
            </w:r>
          </w:p>
          <w:p w14:paraId="73EBD4ED" w14:textId="77777777" w:rsidR="00402680" w:rsidRPr="00526A48" w:rsidRDefault="00402680" w:rsidP="00526A48">
            <w:pPr>
              <w:tabs>
                <w:tab w:val="left" w:pos="632"/>
              </w:tabs>
              <w:suppressAutoHyphens w:val="0"/>
              <w:spacing w:line="228" w:lineRule="auto"/>
              <w:ind w:firstLine="170"/>
              <w:jc w:val="both"/>
              <w:rPr>
                <w:i/>
                <w:sz w:val="23"/>
                <w:szCs w:val="23"/>
                <w:lang w:eastAsia="en-US"/>
              </w:rPr>
            </w:pPr>
            <w:r w:rsidRPr="00526A48">
              <w:rPr>
                <w:b/>
                <w:i/>
                <w:sz w:val="23"/>
                <w:szCs w:val="23"/>
                <w:lang w:eastAsia="en-US"/>
              </w:rPr>
              <w:t>П</w:t>
            </w:r>
            <w:r w:rsidRPr="00526A48">
              <w:rPr>
                <w:b/>
                <w:i/>
                <w:sz w:val="23"/>
                <w:szCs w:val="23"/>
                <w:vertAlign w:val="subscript"/>
                <w:lang w:eastAsia="en-US"/>
              </w:rPr>
              <w:t xml:space="preserve">8.11.8 </w:t>
            </w:r>
            <w:r w:rsidRPr="00526A48">
              <w:rPr>
                <w:i/>
                <w:sz w:val="23"/>
                <w:szCs w:val="23"/>
                <w:lang w:eastAsia="en-US"/>
              </w:rPr>
              <w:t>использовать элементы математического анализа для интерпретации результатов, полученных в ходе учебно-исследовательской работы</w:t>
            </w:r>
          </w:p>
          <w:p w14:paraId="39547FC3" w14:textId="77777777" w:rsidR="00402680" w:rsidRPr="00526A48" w:rsidRDefault="00402680" w:rsidP="00526A48">
            <w:pPr>
              <w:tabs>
                <w:tab w:val="left" w:pos="632"/>
              </w:tabs>
              <w:suppressAutoHyphens w:val="0"/>
              <w:spacing w:line="228" w:lineRule="auto"/>
              <w:ind w:firstLine="170"/>
              <w:jc w:val="both"/>
              <w:rPr>
                <w:sz w:val="23"/>
                <w:szCs w:val="23"/>
                <w:lang w:eastAsia="en-US"/>
              </w:rPr>
            </w:pPr>
            <w:r w:rsidRPr="00526A48">
              <w:rPr>
                <w:b/>
                <w:i/>
                <w:sz w:val="23"/>
                <w:szCs w:val="23"/>
                <w:lang w:eastAsia="en-US"/>
              </w:rPr>
              <w:t>П</w:t>
            </w:r>
            <w:r w:rsidRPr="00526A48">
              <w:rPr>
                <w:b/>
                <w:i/>
                <w:sz w:val="23"/>
                <w:szCs w:val="23"/>
                <w:vertAlign w:val="subscript"/>
                <w:lang w:eastAsia="en-US"/>
              </w:rPr>
              <w:t xml:space="preserve">8.11.9 </w:t>
            </w:r>
            <w:r w:rsidRPr="00526A48">
              <w:rPr>
                <w:sz w:val="23"/>
                <w:szCs w:val="23"/>
                <w:lang w:eastAsia="en-US"/>
              </w:rPr>
              <w:t>осуществлять презентацию результатов;</w:t>
            </w:r>
          </w:p>
          <w:p w14:paraId="79B61E00" w14:textId="77777777" w:rsidR="00402680" w:rsidRPr="00526A48" w:rsidRDefault="00402680" w:rsidP="00526A48">
            <w:pPr>
              <w:tabs>
                <w:tab w:val="left" w:pos="632"/>
              </w:tabs>
              <w:suppressAutoHyphens w:val="0"/>
              <w:spacing w:line="228" w:lineRule="auto"/>
              <w:ind w:firstLine="170"/>
              <w:jc w:val="both"/>
              <w:rPr>
                <w:sz w:val="23"/>
                <w:szCs w:val="23"/>
                <w:lang w:eastAsia="en-US"/>
              </w:rPr>
            </w:pPr>
            <w:r w:rsidRPr="00526A48">
              <w:rPr>
                <w:b/>
                <w:i/>
                <w:sz w:val="23"/>
                <w:szCs w:val="23"/>
                <w:lang w:eastAsia="en-US"/>
              </w:rPr>
              <w:t>П</w:t>
            </w:r>
            <w:r w:rsidRPr="00526A48">
              <w:rPr>
                <w:b/>
                <w:i/>
                <w:sz w:val="23"/>
                <w:szCs w:val="23"/>
                <w:vertAlign w:val="subscript"/>
                <w:lang w:eastAsia="en-US"/>
              </w:rPr>
              <w:t xml:space="preserve">8.11.10 </w:t>
            </w:r>
            <w:r w:rsidRPr="00526A48">
              <w:rPr>
                <w:sz w:val="23"/>
                <w:szCs w:val="23"/>
                <w:lang w:eastAsia="en-US"/>
              </w:rPr>
              <w:t>адекватно оценивать риски реализации проекта и проведения исследования и предусматривать пути минимизации этих рисков;</w:t>
            </w:r>
          </w:p>
          <w:p w14:paraId="5AA9CEC0" w14:textId="77777777" w:rsidR="00402680" w:rsidRPr="00526A48" w:rsidRDefault="00402680" w:rsidP="00526A48">
            <w:pPr>
              <w:tabs>
                <w:tab w:val="left" w:pos="632"/>
              </w:tabs>
              <w:suppressAutoHyphens w:val="0"/>
              <w:spacing w:line="228" w:lineRule="auto"/>
              <w:ind w:firstLine="170"/>
              <w:jc w:val="both"/>
              <w:rPr>
                <w:sz w:val="23"/>
                <w:szCs w:val="23"/>
                <w:lang w:eastAsia="en-US"/>
              </w:rPr>
            </w:pPr>
            <w:r w:rsidRPr="00526A48">
              <w:rPr>
                <w:b/>
                <w:i/>
                <w:sz w:val="23"/>
                <w:szCs w:val="23"/>
                <w:lang w:eastAsia="en-US"/>
              </w:rPr>
              <w:t>П</w:t>
            </w:r>
            <w:r w:rsidRPr="00526A48">
              <w:rPr>
                <w:b/>
                <w:i/>
                <w:sz w:val="23"/>
                <w:szCs w:val="23"/>
                <w:vertAlign w:val="subscript"/>
                <w:lang w:eastAsia="en-US"/>
              </w:rPr>
              <w:t xml:space="preserve">8.11.11 </w:t>
            </w:r>
            <w:r w:rsidRPr="00526A48">
              <w:rPr>
                <w:sz w:val="23"/>
                <w:szCs w:val="23"/>
                <w:lang w:eastAsia="en-US"/>
              </w:rPr>
              <w:t>адекватно оценивать последствия реализации своего проекта (изменения, которые он повлечет в жизни других людей, сообществ);</w:t>
            </w:r>
          </w:p>
          <w:p w14:paraId="3F6D7331" w14:textId="77777777" w:rsidR="00402680" w:rsidRPr="00526A48" w:rsidRDefault="00402680" w:rsidP="00526A48">
            <w:pPr>
              <w:tabs>
                <w:tab w:val="left" w:pos="632"/>
              </w:tabs>
              <w:suppressAutoHyphens w:val="0"/>
              <w:spacing w:line="228" w:lineRule="auto"/>
              <w:ind w:firstLine="170"/>
              <w:jc w:val="both"/>
              <w:rPr>
                <w:sz w:val="23"/>
                <w:szCs w:val="23"/>
                <w:lang w:eastAsia="en-US"/>
              </w:rPr>
            </w:pPr>
            <w:r w:rsidRPr="00526A48">
              <w:rPr>
                <w:b/>
                <w:i/>
                <w:sz w:val="23"/>
                <w:szCs w:val="23"/>
                <w:lang w:eastAsia="en-US"/>
              </w:rPr>
              <w:t>П</w:t>
            </w:r>
            <w:r w:rsidRPr="00526A48">
              <w:rPr>
                <w:b/>
                <w:i/>
                <w:sz w:val="23"/>
                <w:szCs w:val="23"/>
                <w:vertAlign w:val="subscript"/>
                <w:lang w:eastAsia="en-US"/>
              </w:rPr>
              <w:t xml:space="preserve">8.11.12 </w:t>
            </w:r>
            <w:r w:rsidRPr="00526A48">
              <w:rPr>
                <w:sz w:val="23"/>
                <w:szCs w:val="23"/>
                <w:lang w:eastAsia="en-US"/>
              </w:rPr>
              <w:t>адекватно оценивать дальнейшее развитие своего проекта или исследования, видеть возможные варианты применения результатов</w:t>
            </w:r>
          </w:p>
          <w:p w14:paraId="64E8F7AA" w14:textId="77777777" w:rsidR="00402680" w:rsidRPr="00526A48" w:rsidRDefault="00402680" w:rsidP="00526A48">
            <w:pPr>
              <w:tabs>
                <w:tab w:val="left" w:pos="632"/>
              </w:tabs>
              <w:suppressAutoHyphens w:val="0"/>
              <w:spacing w:line="228" w:lineRule="auto"/>
              <w:ind w:firstLine="170"/>
              <w:jc w:val="both"/>
              <w:rPr>
                <w:i/>
                <w:sz w:val="23"/>
                <w:szCs w:val="23"/>
                <w:lang w:eastAsia="en-US"/>
              </w:rPr>
            </w:pPr>
            <w:r w:rsidRPr="00526A48">
              <w:rPr>
                <w:b/>
                <w:i/>
                <w:sz w:val="23"/>
                <w:szCs w:val="23"/>
                <w:lang w:eastAsia="en-US"/>
              </w:rPr>
              <w:t>П</w:t>
            </w:r>
            <w:r w:rsidRPr="00526A48">
              <w:rPr>
                <w:b/>
                <w:i/>
                <w:sz w:val="23"/>
                <w:szCs w:val="23"/>
                <w:vertAlign w:val="subscript"/>
                <w:lang w:eastAsia="en-US"/>
              </w:rPr>
              <w:t xml:space="preserve">8.11.13 </w:t>
            </w:r>
            <w:r w:rsidRPr="00526A48">
              <w:rPr>
                <w:i/>
                <w:sz w:val="23"/>
                <w:szCs w:val="23"/>
                <w:lang w:eastAsia="en-US"/>
              </w:rPr>
      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      </w:r>
          </w:p>
          <w:p w14:paraId="58721EEE" w14:textId="77777777" w:rsidR="00402680" w:rsidRPr="00526A48" w:rsidRDefault="00402680" w:rsidP="00526A48">
            <w:pPr>
              <w:tabs>
                <w:tab w:val="left" w:pos="632"/>
              </w:tabs>
              <w:suppressAutoHyphens w:val="0"/>
              <w:spacing w:line="228" w:lineRule="auto"/>
              <w:ind w:firstLine="170"/>
              <w:jc w:val="both"/>
              <w:rPr>
                <w:i/>
                <w:sz w:val="23"/>
                <w:szCs w:val="23"/>
                <w:lang w:eastAsia="en-US"/>
              </w:rPr>
            </w:pPr>
            <w:r w:rsidRPr="00526A48">
              <w:rPr>
                <w:b/>
                <w:i/>
                <w:sz w:val="23"/>
                <w:szCs w:val="23"/>
                <w:lang w:eastAsia="en-US"/>
              </w:rPr>
              <w:t>П</w:t>
            </w:r>
            <w:r w:rsidRPr="00526A48">
              <w:rPr>
                <w:b/>
                <w:i/>
                <w:sz w:val="23"/>
                <w:szCs w:val="23"/>
                <w:vertAlign w:val="subscript"/>
                <w:lang w:eastAsia="en-US"/>
              </w:rPr>
              <w:t xml:space="preserve">8.11.14 </w:t>
            </w:r>
            <w:r w:rsidRPr="00526A48">
              <w:rPr>
                <w:i/>
                <w:sz w:val="23"/>
                <w:szCs w:val="23"/>
                <w:lang w:eastAsia="en-US"/>
              </w:rPr>
      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      </w:r>
          </w:p>
          <w:p w14:paraId="2D197910" w14:textId="77777777" w:rsidR="00402680" w:rsidRPr="00526A48" w:rsidRDefault="00402680" w:rsidP="00526A48">
            <w:pPr>
              <w:tabs>
                <w:tab w:val="left" w:pos="632"/>
              </w:tabs>
              <w:suppressAutoHyphens w:val="0"/>
              <w:spacing w:line="228" w:lineRule="auto"/>
              <w:ind w:firstLine="170"/>
              <w:jc w:val="both"/>
              <w:rPr>
                <w:i/>
                <w:sz w:val="23"/>
                <w:szCs w:val="23"/>
                <w:lang w:eastAsia="en-US"/>
              </w:rPr>
            </w:pPr>
            <w:r w:rsidRPr="00526A48">
              <w:rPr>
                <w:b/>
                <w:i/>
                <w:sz w:val="23"/>
                <w:szCs w:val="23"/>
                <w:lang w:eastAsia="en-US"/>
              </w:rPr>
              <w:t>П</w:t>
            </w:r>
            <w:r w:rsidRPr="00526A48">
              <w:rPr>
                <w:b/>
                <w:i/>
                <w:sz w:val="23"/>
                <w:szCs w:val="23"/>
                <w:vertAlign w:val="subscript"/>
                <w:lang w:eastAsia="en-US"/>
              </w:rPr>
              <w:t xml:space="preserve">8.11.15 </w:t>
            </w:r>
            <w:r w:rsidRPr="00526A48">
              <w:rPr>
                <w:i/>
                <w:sz w:val="23"/>
                <w:szCs w:val="23"/>
                <w:lang w:eastAsia="en-US"/>
              </w:rPr>
      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      </w:r>
          </w:p>
          <w:p w14:paraId="4546242B" w14:textId="77777777" w:rsidR="00402680" w:rsidRPr="00526A48" w:rsidRDefault="00402680" w:rsidP="00526A48">
            <w:pPr>
              <w:tabs>
                <w:tab w:val="left" w:pos="632"/>
              </w:tabs>
              <w:suppressAutoHyphens w:val="0"/>
              <w:spacing w:line="228" w:lineRule="auto"/>
              <w:ind w:firstLine="170"/>
              <w:rPr>
                <w:sz w:val="23"/>
                <w:szCs w:val="23"/>
                <w:lang w:eastAsia="en-US"/>
              </w:rPr>
            </w:pPr>
            <w:r w:rsidRPr="00526A48">
              <w:rPr>
                <w:b/>
                <w:i/>
                <w:sz w:val="23"/>
                <w:szCs w:val="23"/>
                <w:lang w:eastAsia="en-US"/>
              </w:rPr>
              <w:t>П</w:t>
            </w:r>
            <w:r w:rsidRPr="00526A48">
              <w:rPr>
                <w:b/>
                <w:i/>
                <w:sz w:val="23"/>
                <w:szCs w:val="23"/>
                <w:vertAlign w:val="subscript"/>
                <w:lang w:eastAsia="en-US"/>
              </w:rPr>
              <w:t xml:space="preserve">8.11.16 </w:t>
            </w:r>
            <w:r w:rsidRPr="00526A48">
              <w:rPr>
                <w:i/>
                <w:sz w:val="23"/>
                <w:szCs w:val="23"/>
                <w:lang w:eastAsia="en-US"/>
              </w:rPr>
      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</w:t>
            </w:r>
          </w:p>
        </w:tc>
        <w:tc>
          <w:tcPr>
            <w:tcW w:w="2628" w:type="dxa"/>
            <w:vMerge w:val="restart"/>
          </w:tcPr>
          <w:p w14:paraId="2EE658CB" w14:textId="77777777" w:rsidR="00402680" w:rsidRPr="00526A48" w:rsidRDefault="00402680" w:rsidP="00526A48">
            <w:pPr>
              <w:tabs>
                <w:tab w:val="left" w:pos="485"/>
              </w:tabs>
              <w:suppressAutoHyphens w:val="0"/>
              <w:jc w:val="both"/>
              <w:rPr>
                <w:lang w:eastAsia="en-US"/>
              </w:rPr>
            </w:pPr>
            <w:r w:rsidRPr="00526A48">
              <w:rPr>
                <w:sz w:val="22"/>
                <w:szCs w:val="22"/>
                <w:lang w:eastAsia="en-US"/>
              </w:rPr>
              <w:lastRenderedPageBreak/>
              <w:t xml:space="preserve">Стратегии смыслового чтения, в том числе постановка вопросов, составление планов, сводных таблиц, граф-схем, </w:t>
            </w:r>
            <w:proofErr w:type="spellStart"/>
            <w:r w:rsidRPr="00526A48">
              <w:rPr>
                <w:sz w:val="22"/>
                <w:szCs w:val="22"/>
                <w:lang w:eastAsia="en-US"/>
              </w:rPr>
              <w:t>тезирование</w:t>
            </w:r>
            <w:proofErr w:type="spellEnd"/>
            <w:r w:rsidRPr="00526A48">
              <w:rPr>
                <w:sz w:val="22"/>
                <w:szCs w:val="22"/>
                <w:lang w:eastAsia="en-US"/>
              </w:rPr>
              <w:t>, комментирование</w:t>
            </w:r>
          </w:p>
          <w:p w14:paraId="55E92F0C" w14:textId="77777777" w:rsidR="00402680" w:rsidRPr="00526A48" w:rsidRDefault="00402680" w:rsidP="00526A48">
            <w:pPr>
              <w:tabs>
                <w:tab w:val="left" w:pos="485"/>
              </w:tabs>
              <w:suppressAutoHyphens w:val="0"/>
              <w:jc w:val="both"/>
              <w:rPr>
                <w:lang w:eastAsia="en-US"/>
              </w:rPr>
            </w:pPr>
            <w:r w:rsidRPr="00526A48">
              <w:rPr>
                <w:sz w:val="22"/>
                <w:szCs w:val="22"/>
                <w:lang w:eastAsia="en-US"/>
              </w:rPr>
              <w:t>Кейс-метод</w:t>
            </w:r>
          </w:p>
          <w:p w14:paraId="6DBECE40" w14:textId="77777777" w:rsidR="00402680" w:rsidRPr="00526A48" w:rsidRDefault="00402680" w:rsidP="00526A48">
            <w:pPr>
              <w:tabs>
                <w:tab w:val="left" w:pos="485"/>
              </w:tabs>
              <w:suppressAutoHyphens w:val="0"/>
              <w:jc w:val="both"/>
              <w:rPr>
                <w:lang w:eastAsia="en-US"/>
              </w:rPr>
            </w:pPr>
            <w:r w:rsidRPr="00526A48">
              <w:rPr>
                <w:sz w:val="22"/>
                <w:szCs w:val="22"/>
                <w:lang w:eastAsia="en-US"/>
              </w:rPr>
              <w:t>Межпредметные интегративные погружения</w:t>
            </w:r>
          </w:p>
          <w:p w14:paraId="4BFB66DC" w14:textId="77777777" w:rsidR="00402680" w:rsidRPr="00526A48" w:rsidRDefault="00402680" w:rsidP="00526A48">
            <w:pPr>
              <w:tabs>
                <w:tab w:val="left" w:pos="485"/>
              </w:tabs>
              <w:suppressAutoHyphens w:val="0"/>
              <w:jc w:val="both"/>
              <w:rPr>
                <w:lang w:eastAsia="en-US"/>
              </w:rPr>
            </w:pPr>
            <w:r w:rsidRPr="00526A48">
              <w:rPr>
                <w:sz w:val="22"/>
                <w:szCs w:val="22"/>
                <w:lang w:eastAsia="en-US"/>
              </w:rPr>
              <w:t>Метод ментальных карт</w:t>
            </w:r>
          </w:p>
          <w:p w14:paraId="06A5D846" w14:textId="77777777" w:rsidR="00402680" w:rsidRPr="00526A48" w:rsidRDefault="00402680" w:rsidP="00526A48">
            <w:pPr>
              <w:tabs>
                <w:tab w:val="left" w:pos="485"/>
              </w:tabs>
              <w:suppressAutoHyphens w:val="0"/>
              <w:jc w:val="both"/>
              <w:rPr>
                <w:lang w:eastAsia="en-US"/>
              </w:rPr>
            </w:pPr>
            <w:r w:rsidRPr="00526A48">
              <w:rPr>
                <w:sz w:val="22"/>
                <w:szCs w:val="22"/>
                <w:lang w:eastAsia="en-US"/>
              </w:rPr>
              <w:t>Смешанное обучение, в том числе смена рабочих зон</w:t>
            </w:r>
          </w:p>
          <w:p w14:paraId="23669A72" w14:textId="77777777" w:rsidR="00402680" w:rsidRPr="00526A48" w:rsidRDefault="00402680" w:rsidP="00526A48">
            <w:pPr>
              <w:tabs>
                <w:tab w:val="left" w:pos="485"/>
              </w:tabs>
              <w:suppressAutoHyphens w:val="0"/>
              <w:jc w:val="both"/>
              <w:rPr>
                <w:lang w:eastAsia="en-US"/>
              </w:rPr>
            </w:pPr>
            <w:r w:rsidRPr="00526A48">
              <w:rPr>
                <w:sz w:val="22"/>
                <w:szCs w:val="22"/>
                <w:lang w:eastAsia="en-US"/>
              </w:rPr>
              <w:t>Групповые и индивидуальные проекты</w:t>
            </w:r>
          </w:p>
          <w:p w14:paraId="323FD6EA" w14:textId="77777777" w:rsidR="00402680" w:rsidRPr="00526A48" w:rsidRDefault="00402680" w:rsidP="00526A48">
            <w:pPr>
              <w:tabs>
                <w:tab w:val="left" w:pos="485"/>
              </w:tabs>
              <w:suppressAutoHyphens w:val="0"/>
              <w:jc w:val="both"/>
              <w:rPr>
                <w:lang w:eastAsia="en-US"/>
              </w:rPr>
            </w:pPr>
            <w:r w:rsidRPr="00526A48">
              <w:rPr>
                <w:sz w:val="22"/>
                <w:szCs w:val="22"/>
                <w:lang w:eastAsia="en-US"/>
              </w:rPr>
              <w:t>Учебно-исследовательская деятельность</w:t>
            </w:r>
          </w:p>
          <w:p w14:paraId="56249E22" w14:textId="77777777" w:rsidR="00402680" w:rsidRPr="00526A48" w:rsidRDefault="00402680" w:rsidP="00526A48">
            <w:pPr>
              <w:tabs>
                <w:tab w:val="left" w:pos="485"/>
              </w:tabs>
              <w:suppressAutoHyphens w:val="0"/>
              <w:jc w:val="both"/>
              <w:rPr>
                <w:lang w:eastAsia="en-US"/>
              </w:rPr>
            </w:pPr>
            <w:r w:rsidRPr="00526A48">
              <w:rPr>
                <w:sz w:val="22"/>
                <w:szCs w:val="22"/>
                <w:lang w:eastAsia="en-US"/>
              </w:rPr>
              <w:t xml:space="preserve">Учебно-познавательные и учебно-практические задачи «Самостоятельное приобретение, перенос и интеграция знаний», «ИКТ-компетентность», </w:t>
            </w:r>
          </w:p>
          <w:p w14:paraId="55D350FF" w14:textId="77777777" w:rsidR="00402680" w:rsidRPr="00526A48" w:rsidRDefault="00402680" w:rsidP="00526A48">
            <w:pPr>
              <w:tabs>
                <w:tab w:val="left" w:pos="485"/>
              </w:tabs>
              <w:suppressAutoHyphens w:val="0"/>
              <w:jc w:val="both"/>
              <w:rPr>
                <w:lang w:eastAsia="en-US"/>
              </w:rPr>
            </w:pPr>
            <w:r w:rsidRPr="00526A48">
              <w:rPr>
                <w:sz w:val="22"/>
                <w:szCs w:val="22"/>
                <w:lang w:eastAsia="en-US"/>
              </w:rPr>
              <w:t>Учебные задания, выполнение которых требует применения логических универсальных действий</w:t>
            </w:r>
          </w:p>
          <w:p w14:paraId="26D72DE4" w14:textId="77777777" w:rsidR="00402680" w:rsidRPr="00526A48" w:rsidRDefault="00402680" w:rsidP="00526A48">
            <w:pPr>
              <w:tabs>
                <w:tab w:val="left" w:pos="485"/>
              </w:tabs>
              <w:suppressAutoHyphens w:val="0"/>
              <w:jc w:val="both"/>
              <w:rPr>
                <w:lang w:eastAsia="en-US"/>
              </w:rPr>
            </w:pPr>
            <w:r w:rsidRPr="00526A48">
              <w:rPr>
                <w:sz w:val="22"/>
                <w:szCs w:val="22"/>
                <w:lang w:eastAsia="en-US"/>
              </w:rPr>
              <w:t>Постановка и решение учебных задач, в том числе технология «перевернутый класс»</w:t>
            </w:r>
          </w:p>
          <w:p w14:paraId="280842D8" w14:textId="77777777" w:rsidR="00402680" w:rsidRPr="00526A48" w:rsidRDefault="00402680" w:rsidP="00526A48">
            <w:pPr>
              <w:tabs>
                <w:tab w:val="left" w:pos="485"/>
              </w:tabs>
              <w:suppressAutoHyphens w:val="0"/>
              <w:jc w:val="both"/>
              <w:rPr>
                <w:lang w:eastAsia="en-US"/>
              </w:rPr>
            </w:pPr>
            <w:r w:rsidRPr="00526A48">
              <w:rPr>
                <w:sz w:val="22"/>
                <w:szCs w:val="22"/>
                <w:lang w:eastAsia="en-US"/>
              </w:rPr>
              <w:t xml:space="preserve">Постановка и решение учебных задач, включающая </w:t>
            </w:r>
            <w:r w:rsidRPr="00526A48">
              <w:rPr>
                <w:sz w:val="22"/>
                <w:szCs w:val="22"/>
                <w:lang w:eastAsia="en-US"/>
              </w:rPr>
              <w:lastRenderedPageBreak/>
              <w:t>представление новых понятий и способов действий в виде модели</w:t>
            </w:r>
          </w:p>
          <w:p w14:paraId="5FF92917" w14:textId="77777777" w:rsidR="00402680" w:rsidRPr="00526A48" w:rsidRDefault="00402680" w:rsidP="00526A48">
            <w:pPr>
              <w:tabs>
                <w:tab w:val="left" w:pos="485"/>
              </w:tabs>
              <w:suppressAutoHyphens w:val="0"/>
              <w:jc w:val="both"/>
              <w:rPr>
                <w:lang w:eastAsia="en-US"/>
              </w:rPr>
            </w:pPr>
            <w:r w:rsidRPr="00526A48">
              <w:rPr>
                <w:sz w:val="22"/>
                <w:szCs w:val="22"/>
                <w:lang w:eastAsia="en-US"/>
              </w:rPr>
              <w:t>Поэтапное формирование умственных действий</w:t>
            </w:r>
          </w:p>
          <w:p w14:paraId="74AA4246" w14:textId="77777777" w:rsidR="00402680" w:rsidRPr="00526A48" w:rsidRDefault="00402680" w:rsidP="00526A48">
            <w:pPr>
              <w:tabs>
                <w:tab w:val="left" w:pos="485"/>
              </w:tabs>
              <w:suppressAutoHyphens w:val="0"/>
              <w:jc w:val="both"/>
              <w:rPr>
                <w:lang w:eastAsia="en-US"/>
              </w:rPr>
            </w:pPr>
            <w:r w:rsidRPr="00526A48">
              <w:rPr>
                <w:sz w:val="22"/>
                <w:szCs w:val="22"/>
                <w:lang w:eastAsia="en-US"/>
              </w:rPr>
              <w:t>Технология формирующего оценивания</w:t>
            </w:r>
          </w:p>
        </w:tc>
      </w:tr>
      <w:tr w:rsidR="00402680" w:rsidRPr="00073701" w14:paraId="4ABECFDA" w14:textId="77777777" w:rsidTr="00526A48">
        <w:tc>
          <w:tcPr>
            <w:tcW w:w="1413" w:type="dxa"/>
          </w:tcPr>
          <w:p w14:paraId="7ACB6659" w14:textId="77777777" w:rsidR="00402680" w:rsidRPr="00526A48" w:rsidRDefault="00402680" w:rsidP="00526A48">
            <w:pPr>
              <w:suppressAutoHyphens w:val="0"/>
              <w:rPr>
                <w:lang w:eastAsia="en-US"/>
              </w:rPr>
            </w:pPr>
            <w:r w:rsidRPr="00526A48">
              <w:rPr>
                <w:b/>
                <w:i/>
                <w:sz w:val="22"/>
                <w:szCs w:val="22"/>
                <w:lang w:eastAsia="en-US"/>
              </w:rPr>
              <w:lastRenderedPageBreak/>
              <w:t>П</w:t>
            </w:r>
            <w:r w:rsidRPr="00526A48">
              <w:rPr>
                <w:b/>
                <w:i/>
                <w:sz w:val="22"/>
                <w:szCs w:val="22"/>
                <w:vertAlign w:val="subscript"/>
                <w:lang w:eastAsia="en-US"/>
              </w:rPr>
              <w:t>9</w:t>
            </w:r>
            <w:r w:rsidRPr="00526A48">
              <w:rPr>
                <w:sz w:val="22"/>
                <w:szCs w:val="22"/>
                <w:lang w:eastAsia="en-US"/>
              </w:rPr>
              <w:t>Работа с информацией</w:t>
            </w:r>
          </w:p>
        </w:tc>
        <w:tc>
          <w:tcPr>
            <w:tcW w:w="5812" w:type="dxa"/>
          </w:tcPr>
          <w:p w14:paraId="68226F8C" w14:textId="77777777" w:rsidR="00402680" w:rsidRPr="00526A48" w:rsidRDefault="00402680" w:rsidP="00526A48">
            <w:pPr>
              <w:tabs>
                <w:tab w:val="left" w:pos="485"/>
              </w:tabs>
              <w:suppressAutoHyphens w:val="0"/>
              <w:spacing w:line="228" w:lineRule="auto"/>
              <w:ind w:firstLine="207"/>
              <w:rPr>
                <w:sz w:val="23"/>
                <w:szCs w:val="23"/>
                <w:lang w:eastAsia="en-US"/>
              </w:rPr>
            </w:pPr>
            <w:r w:rsidRPr="00526A48">
              <w:rPr>
                <w:b/>
                <w:i/>
                <w:sz w:val="23"/>
                <w:szCs w:val="23"/>
                <w:lang w:eastAsia="en-US"/>
              </w:rPr>
              <w:t>П</w:t>
            </w:r>
            <w:r w:rsidRPr="00526A48">
              <w:rPr>
                <w:b/>
                <w:i/>
                <w:sz w:val="23"/>
                <w:szCs w:val="23"/>
                <w:vertAlign w:val="subscript"/>
                <w:lang w:eastAsia="en-US"/>
              </w:rPr>
              <w:t>9.1</w:t>
            </w:r>
            <w:r w:rsidRPr="00526A48">
              <w:rPr>
                <w:sz w:val="23"/>
                <w:szCs w:val="23"/>
                <w:lang w:eastAsia="en-US"/>
              </w:rPr>
              <w:t>Осуществлять развернутый информационный поиск и ставить на его основе новые (учебные и познавательные) задач</w:t>
            </w:r>
          </w:p>
          <w:p w14:paraId="0C1E3A95" w14:textId="77777777" w:rsidR="00402680" w:rsidRPr="00526A48" w:rsidRDefault="00402680" w:rsidP="00526A48">
            <w:pPr>
              <w:tabs>
                <w:tab w:val="left" w:pos="485"/>
              </w:tabs>
              <w:suppressAutoHyphens w:val="0"/>
              <w:spacing w:line="228" w:lineRule="auto"/>
              <w:ind w:firstLine="207"/>
              <w:rPr>
                <w:sz w:val="23"/>
                <w:szCs w:val="23"/>
                <w:lang w:eastAsia="en-US"/>
              </w:rPr>
            </w:pPr>
            <w:r w:rsidRPr="00526A48">
              <w:rPr>
                <w:b/>
                <w:i/>
                <w:sz w:val="23"/>
                <w:szCs w:val="23"/>
                <w:lang w:eastAsia="en-US"/>
              </w:rPr>
              <w:t>П</w:t>
            </w:r>
            <w:r w:rsidRPr="00526A48">
              <w:rPr>
                <w:b/>
                <w:i/>
                <w:sz w:val="23"/>
                <w:szCs w:val="23"/>
                <w:vertAlign w:val="subscript"/>
                <w:lang w:eastAsia="en-US"/>
              </w:rPr>
              <w:t>9.2</w:t>
            </w:r>
            <w:r w:rsidRPr="00526A48">
              <w:rPr>
                <w:sz w:val="23"/>
                <w:szCs w:val="23"/>
                <w:lang w:eastAsia="en-US"/>
              </w:rPr>
              <w:t>Критически оценивать и интерпретировать информацию с разных позиций, распознавать и фиксировать противоречия в информационных источниках</w:t>
            </w:r>
          </w:p>
          <w:p w14:paraId="7EBA2F1B" w14:textId="77777777" w:rsidR="00402680" w:rsidRPr="00526A48" w:rsidRDefault="00402680" w:rsidP="00526A48">
            <w:pPr>
              <w:tabs>
                <w:tab w:val="left" w:pos="485"/>
              </w:tabs>
              <w:suppressAutoHyphens w:val="0"/>
              <w:spacing w:line="228" w:lineRule="auto"/>
              <w:ind w:firstLine="207"/>
              <w:rPr>
                <w:sz w:val="23"/>
                <w:szCs w:val="23"/>
                <w:lang w:eastAsia="en-US"/>
              </w:rPr>
            </w:pPr>
            <w:r w:rsidRPr="00526A48">
              <w:rPr>
                <w:b/>
                <w:i/>
                <w:sz w:val="23"/>
                <w:szCs w:val="23"/>
                <w:lang w:eastAsia="en-US"/>
              </w:rPr>
              <w:t>П</w:t>
            </w:r>
            <w:r w:rsidRPr="00526A48">
              <w:rPr>
                <w:b/>
                <w:i/>
                <w:sz w:val="23"/>
                <w:szCs w:val="23"/>
                <w:vertAlign w:val="subscript"/>
                <w:lang w:eastAsia="en-US"/>
              </w:rPr>
              <w:t>9.3</w:t>
            </w:r>
            <w:r w:rsidRPr="00526A48">
              <w:rPr>
                <w:sz w:val="23"/>
                <w:szCs w:val="23"/>
                <w:lang w:eastAsia="en-US"/>
              </w:rPr>
              <w:t>Выходить за рамки учебного предмета и осуществлять целенаправленный поиск возможностей для широкого переноса средств и способов действия</w:t>
            </w:r>
          </w:p>
          <w:p w14:paraId="47AE1BDD" w14:textId="77777777" w:rsidR="00402680" w:rsidRPr="00526A48" w:rsidRDefault="00402680" w:rsidP="00526A48">
            <w:pPr>
              <w:tabs>
                <w:tab w:val="left" w:pos="485"/>
              </w:tabs>
              <w:suppressAutoHyphens w:val="0"/>
              <w:spacing w:line="228" w:lineRule="auto"/>
              <w:ind w:firstLine="207"/>
              <w:rPr>
                <w:sz w:val="23"/>
                <w:szCs w:val="23"/>
                <w:lang w:eastAsia="en-US"/>
              </w:rPr>
            </w:pPr>
            <w:r w:rsidRPr="00526A48">
              <w:rPr>
                <w:b/>
                <w:i/>
                <w:sz w:val="23"/>
                <w:szCs w:val="23"/>
                <w:lang w:eastAsia="en-US"/>
              </w:rPr>
              <w:t>П</w:t>
            </w:r>
            <w:r w:rsidRPr="00526A48">
              <w:rPr>
                <w:b/>
                <w:i/>
                <w:sz w:val="23"/>
                <w:szCs w:val="23"/>
                <w:vertAlign w:val="subscript"/>
                <w:lang w:eastAsia="en-US"/>
              </w:rPr>
              <w:t>9.4</w:t>
            </w:r>
            <w:r w:rsidRPr="00526A48">
              <w:rPr>
                <w:sz w:val="23"/>
                <w:szCs w:val="23"/>
                <w:lang w:eastAsia="en-US"/>
              </w:rPr>
              <w:t>Осуществлять самостоятельную информационно-познавательную деятельность</w:t>
            </w:r>
          </w:p>
          <w:p w14:paraId="7D6FCD44" w14:textId="77777777" w:rsidR="00402680" w:rsidRPr="00526A48" w:rsidRDefault="00402680" w:rsidP="00526A48">
            <w:pPr>
              <w:tabs>
                <w:tab w:val="left" w:pos="485"/>
              </w:tabs>
              <w:suppressAutoHyphens w:val="0"/>
              <w:spacing w:line="228" w:lineRule="auto"/>
              <w:ind w:firstLine="207"/>
              <w:rPr>
                <w:sz w:val="23"/>
                <w:szCs w:val="23"/>
                <w:lang w:eastAsia="en-US"/>
              </w:rPr>
            </w:pPr>
            <w:r w:rsidRPr="00526A48">
              <w:rPr>
                <w:b/>
                <w:i/>
                <w:sz w:val="23"/>
                <w:szCs w:val="23"/>
                <w:lang w:eastAsia="en-US"/>
              </w:rPr>
              <w:t>П</w:t>
            </w:r>
            <w:r w:rsidRPr="00526A48">
              <w:rPr>
                <w:b/>
                <w:i/>
                <w:sz w:val="23"/>
                <w:szCs w:val="23"/>
                <w:vertAlign w:val="subscript"/>
                <w:lang w:eastAsia="en-US"/>
              </w:rPr>
              <w:t>9.5</w:t>
            </w:r>
            <w:r w:rsidRPr="00526A48">
              <w:rPr>
                <w:sz w:val="23"/>
                <w:szCs w:val="23"/>
                <w:lang w:eastAsia="en-US"/>
              </w:rPr>
              <w:t>Владеть навыками получения необходимой информации из словарей разных типов</w:t>
            </w:r>
          </w:p>
          <w:p w14:paraId="45229DB1" w14:textId="77777777" w:rsidR="00402680" w:rsidRPr="00526A48" w:rsidRDefault="00402680" w:rsidP="00526A48">
            <w:pPr>
              <w:tabs>
                <w:tab w:val="left" w:pos="485"/>
              </w:tabs>
              <w:suppressAutoHyphens w:val="0"/>
              <w:spacing w:line="228" w:lineRule="auto"/>
              <w:ind w:firstLine="207"/>
              <w:rPr>
                <w:sz w:val="23"/>
                <w:szCs w:val="23"/>
                <w:lang w:eastAsia="en-US"/>
              </w:rPr>
            </w:pPr>
            <w:r w:rsidRPr="00526A48">
              <w:rPr>
                <w:b/>
                <w:i/>
                <w:sz w:val="23"/>
                <w:szCs w:val="23"/>
                <w:lang w:eastAsia="en-US"/>
              </w:rPr>
              <w:lastRenderedPageBreak/>
              <w:t>П</w:t>
            </w:r>
            <w:r w:rsidRPr="00526A48">
              <w:rPr>
                <w:b/>
                <w:i/>
                <w:sz w:val="23"/>
                <w:szCs w:val="23"/>
                <w:vertAlign w:val="subscript"/>
                <w:lang w:eastAsia="en-US"/>
              </w:rPr>
              <w:t>9.6</w:t>
            </w:r>
            <w:r w:rsidRPr="00526A48">
              <w:rPr>
                <w:sz w:val="23"/>
                <w:szCs w:val="23"/>
                <w:lang w:eastAsia="en-US"/>
              </w:rPr>
              <w:t>Уметь ориентироваться в различных источниках информации</w:t>
            </w:r>
          </w:p>
        </w:tc>
        <w:tc>
          <w:tcPr>
            <w:tcW w:w="2628" w:type="dxa"/>
            <w:vMerge/>
          </w:tcPr>
          <w:p w14:paraId="5C087008" w14:textId="77777777" w:rsidR="00402680" w:rsidRPr="00526A48" w:rsidRDefault="00402680" w:rsidP="00526A48">
            <w:pPr>
              <w:tabs>
                <w:tab w:val="left" w:pos="485"/>
              </w:tabs>
              <w:suppressAutoHyphens w:val="0"/>
              <w:rPr>
                <w:lang w:eastAsia="en-US"/>
              </w:rPr>
            </w:pPr>
          </w:p>
        </w:tc>
      </w:tr>
      <w:tr w:rsidR="00402680" w:rsidRPr="00073701" w14:paraId="5D93C6B9" w14:textId="77777777" w:rsidTr="00526A48">
        <w:tc>
          <w:tcPr>
            <w:tcW w:w="1413" w:type="dxa"/>
          </w:tcPr>
          <w:p w14:paraId="1538BC15" w14:textId="77777777" w:rsidR="00402680" w:rsidRPr="00526A48" w:rsidRDefault="00402680" w:rsidP="00526A48">
            <w:pPr>
              <w:suppressAutoHyphens w:val="0"/>
              <w:jc w:val="both"/>
              <w:rPr>
                <w:lang w:eastAsia="en-US"/>
              </w:rPr>
            </w:pPr>
            <w:r w:rsidRPr="00526A48">
              <w:rPr>
                <w:b/>
                <w:i/>
                <w:sz w:val="22"/>
                <w:szCs w:val="22"/>
                <w:lang w:eastAsia="en-US"/>
              </w:rPr>
              <w:t>П</w:t>
            </w:r>
            <w:r w:rsidRPr="00526A48">
              <w:rPr>
                <w:b/>
                <w:i/>
                <w:sz w:val="22"/>
                <w:szCs w:val="22"/>
                <w:vertAlign w:val="subscript"/>
                <w:lang w:eastAsia="en-US"/>
              </w:rPr>
              <w:t xml:space="preserve">10 </w:t>
            </w:r>
            <w:r w:rsidRPr="00526A48">
              <w:rPr>
                <w:sz w:val="22"/>
                <w:szCs w:val="22"/>
                <w:lang w:eastAsia="en-US"/>
              </w:rPr>
              <w:t>Моделирование</w:t>
            </w:r>
          </w:p>
        </w:tc>
        <w:tc>
          <w:tcPr>
            <w:tcW w:w="5812" w:type="dxa"/>
          </w:tcPr>
          <w:p w14:paraId="3C943BF5" w14:textId="77777777" w:rsidR="00402680" w:rsidRPr="00526A48" w:rsidRDefault="00402680" w:rsidP="00526A48">
            <w:pPr>
              <w:tabs>
                <w:tab w:val="left" w:pos="485"/>
              </w:tabs>
              <w:suppressAutoHyphens w:val="0"/>
              <w:spacing w:line="228" w:lineRule="auto"/>
              <w:jc w:val="both"/>
              <w:rPr>
                <w:sz w:val="23"/>
                <w:szCs w:val="23"/>
                <w:lang w:eastAsia="en-US"/>
              </w:rPr>
            </w:pPr>
            <w:r w:rsidRPr="00526A48">
              <w:rPr>
                <w:b/>
                <w:i/>
                <w:sz w:val="23"/>
                <w:szCs w:val="23"/>
                <w:lang w:eastAsia="en-US"/>
              </w:rPr>
              <w:t>П</w:t>
            </w:r>
            <w:r w:rsidRPr="00526A48">
              <w:rPr>
                <w:b/>
                <w:i/>
                <w:sz w:val="23"/>
                <w:szCs w:val="23"/>
                <w:vertAlign w:val="subscript"/>
                <w:lang w:eastAsia="en-US"/>
              </w:rPr>
              <w:t xml:space="preserve">10.1 </w:t>
            </w:r>
            <w:r w:rsidRPr="00526A48">
              <w:rPr>
                <w:sz w:val="23"/>
                <w:szCs w:val="23"/>
                <w:lang w:eastAsia="en-US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</w:t>
            </w:r>
          </w:p>
        </w:tc>
        <w:tc>
          <w:tcPr>
            <w:tcW w:w="2628" w:type="dxa"/>
            <w:vMerge/>
          </w:tcPr>
          <w:p w14:paraId="1DCD070A" w14:textId="77777777" w:rsidR="00402680" w:rsidRPr="00526A48" w:rsidRDefault="00402680" w:rsidP="00526A48">
            <w:pPr>
              <w:tabs>
                <w:tab w:val="left" w:pos="485"/>
              </w:tabs>
              <w:suppressAutoHyphens w:val="0"/>
              <w:rPr>
                <w:lang w:eastAsia="en-US"/>
              </w:rPr>
            </w:pPr>
          </w:p>
        </w:tc>
      </w:tr>
      <w:tr w:rsidR="00402680" w:rsidRPr="00073701" w14:paraId="633086FD" w14:textId="77777777" w:rsidTr="00526A48">
        <w:tc>
          <w:tcPr>
            <w:tcW w:w="1413" w:type="dxa"/>
          </w:tcPr>
          <w:p w14:paraId="093B9AFA" w14:textId="77777777" w:rsidR="00402680" w:rsidRPr="00526A48" w:rsidRDefault="00402680" w:rsidP="00526A48">
            <w:pPr>
              <w:suppressAutoHyphens w:val="0"/>
              <w:rPr>
                <w:lang w:eastAsia="en-US"/>
              </w:rPr>
            </w:pPr>
            <w:r w:rsidRPr="00526A48">
              <w:rPr>
                <w:b/>
                <w:i/>
                <w:sz w:val="22"/>
                <w:szCs w:val="22"/>
                <w:lang w:eastAsia="en-US"/>
              </w:rPr>
              <w:t>П</w:t>
            </w:r>
            <w:r w:rsidRPr="00526A48">
              <w:rPr>
                <w:b/>
                <w:i/>
                <w:sz w:val="22"/>
                <w:szCs w:val="22"/>
                <w:vertAlign w:val="subscript"/>
                <w:lang w:eastAsia="en-US"/>
              </w:rPr>
              <w:t xml:space="preserve">11 </w:t>
            </w:r>
            <w:r w:rsidRPr="00526A48">
              <w:rPr>
                <w:sz w:val="22"/>
                <w:szCs w:val="22"/>
                <w:lang w:eastAsia="en-US"/>
              </w:rPr>
              <w:t>ИКТ-компетентность</w:t>
            </w:r>
          </w:p>
        </w:tc>
        <w:tc>
          <w:tcPr>
            <w:tcW w:w="5812" w:type="dxa"/>
          </w:tcPr>
          <w:p w14:paraId="4EB50E49" w14:textId="77777777" w:rsidR="00402680" w:rsidRPr="00526A48" w:rsidRDefault="00402680" w:rsidP="00526A48">
            <w:pPr>
              <w:tabs>
                <w:tab w:val="left" w:pos="485"/>
              </w:tabs>
              <w:suppressAutoHyphens w:val="0"/>
              <w:spacing w:line="228" w:lineRule="auto"/>
              <w:rPr>
                <w:sz w:val="23"/>
                <w:szCs w:val="23"/>
                <w:lang w:eastAsia="en-US"/>
              </w:rPr>
            </w:pPr>
            <w:proofErr w:type="gramStart"/>
            <w:r w:rsidRPr="00526A48">
              <w:rPr>
                <w:b/>
                <w:i/>
                <w:sz w:val="23"/>
                <w:szCs w:val="23"/>
                <w:lang w:eastAsia="en-US"/>
              </w:rPr>
              <w:t>П</w:t>
            </w:r>
            <w:r w:rsidRPr="00526A48">
              <w:rPr>
                <w:b/>
                <w:i/>
                <w:sz w:val="23"/>
                <w:szCs w:val="23"/>
                <w:vertAlign w:val="subscript"/>
                <w:lang w:eastAsia="en-US"/>
              </w:rPr>
              <w:t xml:space="preserve">11 </w:t>
            </w:r>
            <w:r w:rsidRPr="00526A48">
              <w:rPr>
                <w:sz w:val="23"/>
                <w:szCs w:val="23"/>
                <w:lang w:eastAsia="en-US"/>
              </w:rPr>
              <w:t>Использовать</w:t>
            </w:r>
            <w:proofErr w:type="gramEnd"/>
            <w:r w:rsidRPr="00526A48">
              <w:rPr>
                <w:sz w:val="23"/>
                <w:szCs w:val="23"/>
                <w:lang w:eastAsia="en-US"/>
              </w:rPr>
              <w:t xml:space="preserve">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2628" w:type="dxa"/>
            <w:vMerge/>
          </w:tcPr>
          <w:p w14:paraId="12F1D978" w14:textId="77777777" w:rsidR="00402680" w:rsidRPr="00526A48" w:rsidRDefault="00402680" w:rsidP="00526A48">
            <w:pPr>
              <w:tabs>
                <w:tab w:val="left" w:pos="485"/>
              </w:tabs>
              <w:suppressAutoHyphens w:val="0"/>
              <w:rPr>
                <w:lang w:eastAsia="en-US"/>
              </w:rPr>
            </w:pPr>
          </w:p>
        </w:tc>
      </w:tr>
      <w:tr w:rsidR="00402680" w:rsidRPr="00073701" w14:paraId="3895AABE" w14:textId="77777777" w:rsidTr="00526A48">
        <w:tc>
          <w:tcPr>
            <w:tcW w:w="9853" w:type="dxa"/>
            <w:gridSpan w:val="3"/>
          </w:tcPr>
          <w:p w14:paraId="57B7932B" w14:textId="77777777" w:rsidR="00402680" w:rsidRPr="00526A48" w:rsidRDefault="00402680" w:rsidP="00526A48">
            <w:pPr>
              <w:suppressAutoHyphens w:val="0"/>
              <w:spacing w:line="228" w:lineRule="auto"/>
              <w:jc w:val="both"/>
              <w:rPr>
                <w:lang w:eastAsia="en-US"/>
              </w:rPr>
            </w:pPr>
            <w:r w:rsidRPr="00526A48">
              <w:rPr>
                <w:b/>
                <w:sz w:val="22"/>
                <w:szCs w:val="22"/>
                <w:lang w:eastAsia="en-US"/>
              </w:rPr>
              <w:t>Коммуникативные универсальные учебные действия</w:t>
            </w:r>
          </w:p>
        </w:tc>
      </w:tr>
      <w:tr w:rsidR="00402680" w:rsidRPr="00073701" w14:paraId="72637A8A" w14:textId="77777777" w:rsidTr="00526A48">
        <w:tc>
          <w:tcPr>
            <w:tcW w:w="1413" w:type="dxa"/>
          </w:tcPr>
          <w:p w14:paraId="60C417DC" w14:textId="77777777" w:rsidR="00402680" w:rsidRPr="00526A48" w:rsidRDefault="00402680" w:rsidP="00526A48">
            <w:pPr>
              <w:suppressAutoHyphens w:val="0"/>
              <w:jc w:val="both"/>
              <w:rPr>
                <w:lang w:eastAsia="en-US"/>
              </w:rPr>
            </w:pPr>
            <w:r w:rsidRPr="00526A48">
              <w:rPr>
                <w:b/>
                <w:i/>
                <w:sz w:val="22"/>
                <w:szCs w:val="22"/>
                <w:lang w:eastAsia="en-US"/>
              </w:rPr>
              <w:t>К</w:t>
            </w:r>
            <w:r w:rsidRPr="00526A48">
              <w:rPr>
                <w:b/>
                <w:i/>
                <w:sz w:val="22"/>
                <w:szCs w:val="22"/>
                <w:vertAlign w:val="subscript"/>
                <w:lang w:eastAsia="en-US"/>
              </w:rPr>
              <w:t xml:space="preserve">12 </w:t>
            </w:r>
            <w:r w:rsidRPr="00526A48">
              <w:rPr>
                <w:sz w:val="22"/>
                <w:szCs w:val="22"/>
                <w:lang w:eastAsia="en-US"/>
              </w:rPr>
              <w:t>Сотрудничество</w:t>
            </w:r>
          </w:p>
        </w:tc>
        <w:tc>
          <w:tcPr>
            <w:tcW w:w="5812" w:type="dxa"/>
          </w:tcPr>
          <w:p w14:paraId="5DD42EC8" w14:textId="77777777" w:rsidR="00402680" w:rsidRPr="00526A48" w:rsidRDefault="00402680" w:rsidP="00526A48">
            <w:pPr>
              <w:tabs>
                <w:tab w:val="left" w:pos="485"/>
              </w:tabs>
              <w:suppressAutoHyphens w:val="0"/>
              <w:spacing w:line="228" w:lineRule="auto"/>
              <w:ind w:firstLine="210"/>
              <w:jc w:val="both"/>
              <w:rPr>
                <w:sz w:val="23"/>
                <w:szCs w:val="23"/>
                <w:lang w:eastAsia="en-US"/>
              </w:rPr>
            </w:pPr>
            <w:r w:rsidRPr="00526A48">
              <w:rPr>
                <w:b/>
                <w:i/>
                <w:sz w:val="23"/>
                <w:szCs w:val="23"/>
                <w:lang w:eastAsia="en-US"/>
              </w:rPr>
              <w:t>К</w:t>
            </w:r>
            <w:r w:rsidRPr="00526A48">
              <w:rPr>
                <w:b/>
                <w:i/>
                <w:sz w:val="23"/>
                <w:szCs w:val="23"/>
                <w:vertAlign w:val="subscript"/>
                <w:lang w:eastAsia="en-US"/>
              </w:rPr>
              <w:t xml:space="preserve">12.1 </w:t>
            </w:r>
            <w:r w:rsidRPr="00526A48">
              <w:rPr>
                <w:sz w:val="23"/>
                <w:szCs w:val="23"/>
                <w:lang w:eastAsia="en-US"/>
              </w:rPr>
      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</w:t>
            </w:r>
          </w:p>
          <w:p w14:paraId="3013A305" w14:textId="77777777" w:rsidR="00402680" w:rsidRPr="00526A48" w:rsidRDefault="00402680" w:rsidP="00526A48">
            <w:pPr>
              <w:tabs>
                <w:tab w:val="left" w:pos="485"/>
              </w:tabs>
              <w:suppressAutoHyphens w:val="0"/>
              <w:spacing w:line="228" w:lineRule="auto"/>
              <w:ind w:firstLine="210"/>
              <w:rPr>
                <w:sz w:val="23"/>
                <w:szCs w:val="23"/>
                <w:lang w:eastAsia="en-US"/>
              </w:rPr>
            </w:pPr>
            <w:r w:rsidRPr="00526A48">
              <w:rPr>
                <w:b/>
                <w:i/>
                <w:sz w:val="23"/>
                <w:szCs w:val="23"/>
                <w:lang w:eastAsia="en-US"/>
              </w:rPr>
              <w:t>К</w:t>
            </w:r>
            <w:r w:rsidRPr="00526A48">
              <w:rPr>
                <w:b/>
                <w:i/>
                <w:sz w:val="23"/>
                <w:szCs w:val="23"/>
                <w:vertAlign w:val="subscript"/>
                <w:lang w:eastAsia="en-US"/>
              </w:rPr>
              <w:t xml:space="preserve">12.2 </w:t>
            </w:r>
            <w:r w:rsidRPr="00526A48">
              <w:rPr>
                <w:sz w:val="23"/>
                <w:szCs w:val="23"/>
                <w:lang w:eastAsia="en-US"/>
              </w:rPr>
              <w:t xml:space="preserve">Учитывать позиции других участников деятельности </w:t>
            </w:r>
          </w:p>
          <w:p w14:paraId="7C61D406" w14:textId="77777777" w:rsidR="00402680" w:rsidRPr="00526A48" w:rsidRDefault="00402680" w:rsidP="00526A48">
            <w:pPr>
              <w:tabs>
                <w:tab w:val="left" w:pos="485"/>
              </w:tabs>
              <w:suppressAutoHyphens w:val="0"/>
              <w:spacing w:line="228" w:lineRule="auto"/>
              <w:ind w:firstLine="210"/>
              <w:jc w:val="both"/>
              <w:rPr>
                <w:sz w:val="23"/>
                <w:szCs w:val="23"/>
                <w:lang w:eastAsia="en-US"/>
              </w:rPr>
            </w:pPr>
            <w:r w:rsidRPr="00526A48">
              <w:rPr>
                <w:b/>
                <w:i/>
                <w:sz w:val="23"/>
                <w:szCs w:val="23"/>
                <w:lang w:eastAsia="en-US"/>
              </w:rPr>
              <w:t>К</w:t>
            </w:r>
            <w:r w:rsidRPr="00526A48">
              <w:rPr>
                <w:b/>
                <w:i/>
                <w:sz w:val="23"/>
                <w:szCs w:val="23"/>
                <w:vertAlign w:val="subscript"/>
                <w:lang w:eastAsia="en-US"/>
              </w:rPr>
              <w:t xml:space="preserve">12.3 </w:t>
            </w:r>
            <w:r w:rsidRPr="00526A48">
              <w:rPr>
                <w:sz w:val="23"/>
                <w:szCs w:val="23"/>
                <w:lang w:eastAsia="en-US"/>
              </w:rPr>
              <w:t xml:space="preserve">Находить и приводить критические аргументы в отношении действий и суждений другого </w:t>
            </w:r>
          </w:p>
          <w:p w14:paraId="500FE8E2" w14:textId="77777777" w:rsidR="00402680" w:rsidRPr="00526A48" w:rsidRDefault="00402680" w:rsidP="00526A48">
            <w:pPr>
              <w:tabs>
                <w:tab w:val="left" w:pos="485"/>
              </w:tabs>
              <w:suppressAutoHyphens w:val="0"/>
              <w:spacing w:line="228" w:lineRule="auto"/>
              <w:ind w:firstLine="210"/>
              <w:jc w:val="both"/>
              <w:rPr>
                <w:sz w:val="23"/>
                <w:szCs w:val="23"/>
                <w:lang w:eastAsia="en-US"/>
              </w:rPr>
            </w:pPr>
            <w:r w:rsidRPr="00526A48">
              <w:rPr>
                <w:b/>
                <w:i/>
                <w:sz w:val="23"/>
                <w:szCs w:val="23"/>
                <w:lang w:eastAsia="en-US"/>
              </w:rPr>
              <w:t>К</w:t>
            </w:r>
            <w:r w:rsidRPr="00526A48">
              <w:rPr>
                <w:b/>
                <w:i/>
                <w:sz w:val="23"/>
                <w:szCs w:val="23"/>
                <w:vertAlign w:val="subscript"/>
                <w:lang w:eastAsia="en-US"/>
              </w:rPr>
              <w:t xml:space="preserve">12.4 </w:t>
            </w:r>
            <w:r w:rsidRPr="00526A48">
              <w:rPr>
                <w:sz w:val="23"/>
                <w:szCs w:val="23"/>
                <w:lang w:eastAsia="en-US"/>
              </w:rPr>
              <w:t>Спокойно и разумно относиться к критическим замечаниям в отношении собственного суждения, рассматривать их как ресурс собственного развития</w:t>
            </w:r>
          </w:p>
          <w:p w14:paraId="0D6605F0" w14:textId="77777777" w:rsidR="00402680" w:rsidRPr="00526A48" w:rsidRDefault="00402680" w:rsidP="00526A48">
            <w:pPr>
              <w:tabs>
                <w:tab w:val="left" w:pos="485"/>
              </w:tabs>
              <w:suppressAutoHyphens w:val="0"/>
              <w:spacing w:line="228" w:lineRule="auto"/>
              <w:ind w:firstLine="210"/>
              <w:jc w:val="both"/>
              <w:rPr>
                <w:sz w:val="23"/>
                <w:szCs w:val="23"/>
                <w:lang w:eastAsia="en-US"/>
              </w:rPr>
            </w:pPr>
            <w:r w:rsidRPr="00526A48">
              <w:rPr>
                <w:b/>
                <w:i/>
                <w:sz w:val="23"/>
                <w:szCs w:val="23"/>
                <w:lang w:eastAsia="en-US"/>
              </w:rPr>
              <w:t>К</w:t>
            </w:r>
            <w:r w:rsidRPr="00526A48">
              <w:rPr>
                <w:b/>
                <w:i/>
                <w:sz w:val="23"/>
                <w:szCs w:val="23"/>
                <w:vertAlign w:val="subscript"/>
                <w:lang w:eastAsia="en-US"/>
              </w:rPr>
              <w:t xml:space="preserve">12.5 </w:t>
            </w:r>
            <w:r w:rsidRPr="00526A48">
              <w:rPr>
                <w:sz w:val="23"/>
                <w:szCs w:val="23"/>
                <w:lang w:eastAsia="en-US"/>
              </w:rPr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</w:t>
            </w:r>
          </w:p>
          <w:p w14:paraId="1DFE87E1" w14:textId="77777777" w:rsidR="00402680" w:rsidRPr="00526A48" w:rsidRDefault="00402680" w:rsidP="00526A48">
            <w:pPr>
              <w:tabs>
                <w:tab w:val="left" w:pos="485"/>
              </w:tabs>
              <w:suppressAutoHyphens w:val="0"/>
              <w:spacing w:line="228" w:lineRule="auto"/>
              <w:ind w:firstLine="210"/>
              <w:jc w:val="both"/>
              <w:rPr>
                <w:sz w:val="23"/>
                <w:szCs w:val="23"/>
                <w:lang w:eastAsia="en-US"/>
              </w:rPr>
            </w:pPr>
            <w:r w:rsidRPr="00526A48">
              <w:rPr>
                <w:b/>
                <w:i/>
                <w:sz w:val="23"/>
                <w:szCs w:val="23"/>
                <w:lang w:eastAsia="en-US"/>
              </w:rPr>
              <w:t>К</w:t>
            </w:r>
            <w:r w:rsidRPr="00526A48">
              <w:rPr>
                <w:b/>
                <w:i/>
                <w:sz w:val="23"/>
                <w:szCs w:val="23"/>
                <w:vertAlign w:val="subscript"/>
                <w:lang w:eastAsia="en-US"/>
              </w:rPr>
              <w:t xml:space="preserve">12.6 </w:t>
            </w:r>
            <w:r w:rsidRPr="00526A48">
              <w:rPr>
                <w:sz w:val="23"/>
                <w:szCs w:val="23"/>
                <w:lang w:eastAsia="en-US"/>
              </w:rPr>
              <w:t>Координировать и выполнять работу в условиях реального, виртуального и комбинированного взаимодействия</w:t>
            </w:r>
          </w:p>
          <w:p w14:paraId="48AF8559" w14:textId="77777777" w:rsidR="00402680" w:rsidRPr="00526A48" w:rsidRDefault="00402680" w:rsidP="00526A48">
            <w:pPr>
              <w:tabs>
                <w:tab w:val="left" w:pos="485"/>
              </w:tabs>
              <w:suppressAutoHyphens w:val="0"/>
              <w:spacing w:line="228" w:lineRule="auto"/>
              <w:ind w:firstLine="210"/>
              <w:jc w:val="both"/>
              <w:rPr>
                <w:sz w:val="23"/>
                <w:szCs w:val="23"/>
                <w:lang w:eastAsia="en-US"/>
              </w:rPr>
            </w:pPr>
            <w:r w:rsidRPr="00526A48">
              <w:rPr>
                <w:b/>
                <w:i/>
                <w:sz w:val="23"/>
                <w:szCs w:val="23"/>
                <w:lang w:eastAsia="en-US"/>
              </w:rPr>
              <w:t>К</w:t>
            </w:r>
            <w:r w:rsidRPr="00526A48">
              <w:rPr>
                <w:b/>
                <w:i/>
                <w:sz w:val="23"/>
                <w:szCs w:val="23"/>
                <w:vertAlign w:val="subscript"/>
                <w:lang w:eastAsia="en-US"/>
              </w:rPr>
              <w:t xml:space="preserve">12.7 </w:t>
            </w:r>
            <w:r w:rsidRPr="00526A48">
              <w:rPr>
                <w:sz w:val="23"/>
                <w:szCs w:val="23"/>
                <w:lang w:eastAsia="en-US"/>
              </w:rPr>
              <w:t xml:space="preserve">Распознавать </w:t>
            </w:r>
            <w:proofErr w:type="spellStart"/>
            <w:r w:rsidRPr="00526A48">
              <w:rPr>
                <w:sz w:val="23"/>
                <w:szCs w:val="23"/>
                <w:lang w:eastAsia="en-US"/>
              </w:rPr>
              <w:t>конфликтогенные</w:t>
            </w:r>
            <w:proofErr w:type="spellEnd"/>
            <w:r w:rsidRPr="00526A48">
              <w:rPr>
                <w:sz w:val="23"/>
                <w:szCs w:val="23"/>
                <w:lang w:eastAsia="en-US"/>
              </w:rPr>
      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</w:t>
            </w:r>
          </w:p>
          <w:p w14:paraId="109B9388" w14:textId="77777777" w:rsidR="00402680" w:rsidRPr="00526A48" w:rsidRDefault="00402680" w:rsidP="00526A48">
            <w:pPr>
              <w:tabs>
                <w:tab w:val="left" w:pos="485"/>
              </w:tabs>
              <w:suppressAutoHyphens w:val="0"/>
              <w:spacing w:line="228" w:lineRule="auto"/>
              <w:ind w:firstLine="210"/>
              <w:jc w:val="both"/>
              <w:rPr>
                <w:sz w:val="23"/>
                <w:szCs w:val="23"/>
                <w:lang w:eastAsia="en-US"/>
              </w:rPr>
            </w:pPr>
            <w:r w:rsidRPr="00526A48">
              <w:rPr>
                <w:b/>
                <w:i/>
                <w:sz w:val="23"/>
                <w:szCs w:val="23"/>
                <w:lang w:eastAsia="en-US"/>
              </w:rPr>
              <w:t>К</w:t>
            </w:r>
            <w:r w:rsidRPr="00526A48">
              <w:rPr>
                <w:b/>
                <w:i/>
                <w:sz w:val="23"/>
                <w:szCs w:val="23"/>
                <w:vertAlign w:val="subscript"/>
                <w:lang w:eastAsia="en-US"/>
              </w:rPr>
              <w:t xml:space="preserve">12.8 </w:t>
            </w:r>
            <w:r w:rsidRPr="00526A48">
              <w:rPr>
                <w:sz w:val="23"/>
                <w:szCs w:val="23"/>
                <w:lang w:eastAsia="en-US"/>
              </w:rPr>
              <w:t>Умение продуктивно общаться и взаимодействовать в процессе совместной деятельности</w:t>
            </w:r>
          </w:p>
        </w:tc>
        <w:tc>
          <w:tcPr>
            <w:tcW w:w="2628" w:type="dxa"/>
            <w:vMerge w:val="restart"/>
          </w:tcPr>
          <w:p w14:paraId="3B7786F9" w14:textId="77777777" w:rsidR="00402680" w:rsidRPr="00526A48" w:rsidRDefault="00402680" w:rsidP="00526A48">
            <w:pPr>
              <w:tabs>
                <w:tab w:val="left" w:pos="485"/>
              </w:tabs>
              <w:suppressAutoHyphens w:val="0"/>
              <w:rPr>
                <w:lang w:eastAsia="en-US"/>
              </w:rPr>
            </w:pPr>
            <w:r w:rsidRPr="00526A48">
              <w:rPr>
                <w:sz w:val="22"/>
                <w:szCs w:val="22"/>
                <w:lang w:eastAsia="en-US"/>
              </w:rPr>
              <w:t>Дебаты</w:t>
            </w:r>
          </w:p>
          <w:p w14:paraId="7381CBA1" w14:textId="77777777" w:rsidR="00402680" w:rsidRPr="00526A48" w:rsidRDefault="00402680" w:rsidP="00526A48">
            <w:pPr>
              <w:tabs>
                <w:tab w:val="left" w:pos="485"/>
              </w:tabs>
              <w:suppressAutoHyphens w:val="0"/>
              <w:rPr>
                <w:lang w:eastAsia="en-US"/>
              </w:rPr>
            </w:pPr>
            <w:r w:rsidRPr="00526A48">
              <w:rPr>
                <w:sz w:val="22"/>
                <w:szCs w:val="22"/>
                <w:lang w:eastAsia="en-US"/>
              </w:rPr>
              <w:t>Дискуссия</w:t>
            </w:r>
          </w:p>
          <w:p w14:paraId="556DE323" w14:textId="77777777" w:rsidR="00402680" w:rsidRPr="00526A48" w:rsidRDefault="00402680" w:rsidP="00526A48">
            <w:pPr>
              <w:tabs>
                <w:tab w:val="left" w:pos="485"/>
              </w:tabs>
              <w:suppressAutoHyphens w:val="0"/>
              <w:rPr>
                <w:lang w:eastAsia="en-US"/>
              </w:rPr>
            </w:pPr>
            <w:r w:rsidRPr="00526A48">
              <w:rPr>
                <w:sz w:val="22"/>
                <w:szCs w:val="22"/>
                <w:lang w:eastAsia="en-US"/>
              </w:rPr>
              <w:t>Групповые и индивидуальные проекты</w:t>
            </w:r>
          </w:p>
          <w:p w14:paraId="73AF9519" w14:textId="77777777" w:rsidR="00402680" w:rsidRPr="00526A48" w:rsidRDefault="00402680" w:rsidP="00526A48">
            <w:pPr>
              <w:tabs>
                <w:tab w:val="left" w:pos="485"/>
              </w:tabs>
              <w:suppressAutoHyphens w:val="0"/>
              <w:rPr>
                <w:lang w:eastAsia="en-US"/>
              </w:rPr>
            </w:pPr>
            <w:r w:rsidRPr="00526A48">
              <w:rPr>
                <w:sz w:val="22"/>
                <w:szCs w:val="22"/>
                <w:lang w:eastAsia="en-US"/>
              </w:rPr>
              <w:t>Кейс-метод</w:t>
            </w:r>
          </w:p>
          <w:p w14:paraId="31F7C2B0" w14:textId="77777777" w:rsidR="00402680" w:rsidRPr="00526A48" w:rsidRDefault="00402680" w:rsidP="00526A48">
            <w:pPr>
              <w:tabs>
                <w:tab w:val="left" w:pos="485"/>
              </w:tabs>
              <w:suppressAutoHyphens w:val="0"/>
              <w:rPr>
                <w:lang w:eastAsia="en-US"/>
              </w:rPr>
            </w:pPr>
            <w:r w:rsidRPr="00526A48">
              <w:rPr>
                <w:sz w:val="22"/>
                <w:szCs w:val="22"/>
                <w:lang w:eastAsia="en-US"/>
              </w:rPr>
              <w:t>Постановка и решение учебных задач, в том числе технология «перевернутый класс»</w:t>
            </w:r>
          </w:p>
          <w:p w14:paraId="08F4B547" w14:textId="77777777" w:rsidR="00402680" w:rsidRPr="00526A48" w:rsidRDefault="00402680" w:rsidP="00526A48">
            <w:pPr>
              <w:tabs>
                <w:tab w:val="left" w:pos="485"/>
              </w:tabs>
              <w:suppressAutoHyphens w:val="0"/>
              <w:rPr>
                <w:lang w:eastAsia="en-US"/>
              </w:rPr>
            </w:pPr>
            <w:r w:rsidRPr="00526A48">
              <w:rPr>
                <w:sz w:val="22"/>
                <w:szCs w:val="22"/>
                <w:lang w:eastAsia="en-US"/>
              </w:rPr>
              <w:t xml:space="preserve">Смена рабочих зон </w:t>
            </w:r>
          </w:p>
          <w:p w14:paraId="2EDB2861" w14:textId="77777777" w:rsidR="00402680" w:rsidRPr="00526A48" w:rsidRDefault="00402680" w:rsidP="00526A48">
            <w:pPr>
              <w:tabs>
                <w:tab w:val="left" w:pos="485"/>
              </w:tabs>
              <w:suppressAutoHyphens w:val="0"/>
              <w:rPr>
                <w:lang w:eastAsia="en-US"/>
              </w:rPr>
            </w:pPr>
            <w:r w:rsidRPr="00526A48">
              <w:rPr>
                <w:sz w:val="22"/>
                <w:szCs w:val="22"/>
                <w:lang w:eastAsia="en-US"/>
              </w:rPr>
              <w:t>Учебно-исследовательская деятельность</w:t>
            </w:r>
          </w:p>
          <w:p w14:paraId="28A8E4EF" w14:textId="77777777" w:rsidR="00402680" w:rsidRPr="00526A48" w:rsidRDefault="00402680" w:rsidP="00526A48">
            <w:pPr>
              <w:tabs>
                <w:tab w:val="left" w:pos="485"/>
              </w:tabs>
              <w:suppressAutoHyphens w:val="0"/>
              <w:rPr>
                <w:lang w:eastAsia="en-US"/>
              </w:rPr>
            </w:pPr>
            <w:r w:rsidRPr="00526A48">
              <w:rPr>
                <w:sz w:val="22"/>
                <w:szCs w:val="22"/>
                <w:lang w:eastAsia="en-US"/>
              </w:rPr>
              <w:t>Учебно-познавательные и учебно-практические задачи «</w:t>
            </w:r>
            <w:r w:rsidRPr="00526A48">
              <w:rPr>
                <w:spacing w:val="-6"/>
                <w:kern w:val="28"/>
                <w:sz w:val="22"/>
                <w:szCs w:val="22"/>
                <w:lang w:eastAsia="en-US"/>
              </w:rPr>
              <w:t>Коммуникация</w:t>
            </w:r>
            <w:r w:rsidRPr="00526A48">
              <w:rPr>
                <w:sz w:val="22"/>
                <w:szCs w:val="22"/>
                <w:lang w:eastAsia="en-US"/>
              </w:rPr>
              <w:t>», «</w:t>
            </w:r>
            <w:r w:rsidRPr="00526A48">
              <w:rPr>
                <w:spacing w:val="-6"/>
                <w:kern w:val="28"/>
                <w:sz w:val="22"/>
                <w:szCs w:val="22"/>
                <w:lang w:eastAsia="en-US"/>
              </w:rPr>
              <w:t>Сотрудничество</w:t>
            </w:r>
            <w:r w:rsidRPr="00526A48"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402680" w:rsidRPr="00073701" w14:paraId="278021F5" w14:textId="77777777" w:rsidTr="00526A48">
        <w:tc>
          <w:tcPr>
            <w:tcW w:w="1413" w:type="dxa"/>
          </w:tcPr>
          <w:p w14:paraId="6D60F88A" w14:textId="77777777" w:rsidR="00402680" w:rsidRPr="00526A48" w:rsidRDefault="00402680" w:rsidP="00526A48">
            <w:pPr>
              <w:suppressAutoHyphens w:val="0"/>
              <w:jc w:val="both"/>
              <w:rPr>
                <w:lang w:eastAsia="en-US"/>
              </w:rPr>
            </w:pPr>
            <w:r w:rsidRPr="00526A48">
              <w:rPr>
                <w:b/>
                <w:i/>
                <w:sz w:val="22"/>
                <w:szCs w:val="22"/>
                <w:lang w:eastAsia="en-US"/>
              </w:rPr>
              <w:t>К</w:t>
            </w:r>
            <w:r w:rsidRPr="00526A48">
              <w:rPr>
                <w:b/>
                <w:i/>
                <w:sz w:val="22"/>
                <w:szCs w:val="22"/>
                <w:vertAlign w:val="subscript"/>
                <w:lang w:eastAsia="en-US"/>
              </w:rPr>
              <w:t xml:space="preserve">13 </w:t>
            </w:r>
            <w:r w:rsidRPr="00526A48">
              <w:rPr>
                <w:sz w:val="22"/>
                <w:szCs w:val="22"/>
                <w:lang w:eastAsia="en-US"/>
              </w:rPr>
              <w:t>Коммуникация</w:t>
            </w:r>
          </w:p>
        </w:tc>
        <w:tc>
          <w:tcPr>
            <w:tcW w:w="5812" w:type="dxa"/>
          </w:tcPr>
          <w:p w14:paraId="3C2BC270" w14:textId="77777777" w:rsidR="00402680" w:rsidRPr="00526A48" w:rsidRDefault="00402680" w:rsidP="00526A48">
            <w:pPr>
              <w:tabs>
                <w:tab w:val="left" w:pos="485"/>
              </w:tabs>
              <w:suppressAutoHyphens w:val="0"/>
              <w:spacing w:line="228" w:lineRule="auto"/>
              <w:ind w:firstLine="210"/>
              <w:jc w:val="both"/>
              <w:rPr>
                <w:sz w:val="23"/>
                <w:szCs w:val="23"/>
                <w:lang w:eastAsia="en-US"/>
              </w:rPr>
            </w:pPr>
            <w:r w:rsidRPr="00526A48">
              <w:rPr>
                <w:b/>
                <w:i/>
                <w:sz w:val="23"/>
                <w:szCs w:val="23"/>
                <w:lang w:eastAsia="en-US"/>
              </w:rPr>
              <w:t>К</w:t>
            </w:r>
            <w:r w:rsidRPr="00526A48">
              <w:rPr>
                <w:b/>
                <w:i/>
                <w:sz w:val="23"/>
                <w:szCs w:val="23"/>
                <w:vertAlign w:val="subscript"/>
                <w:lang w:eastAsia="en-US"/>
              </w:rPr>
              <w:t xml:space="preserve">13.1 </w:t>
            </w:r>
            <w:r w:rsidRPr="00526A48">
              <w:rPr>
                <w:sz w:val="23"/>
                <w:szCs w:val="23"/>
                <w:lang w:eastAsia="en-US"/>
              </w:rPr>
              <w:t>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  <w:tc>
          <w:tcPr>
            <w:tcW w:w="2628" w:type="dxa"/>
            <w:vMerge/>
          </w:tcPr>
          <w:p w14:paraId="75CF29B6" w14:textId="77777777" w:rsidR="00402680" w:rsidRPr="00526A48" w:rsidRDefault="00402680" w:rsidP="00526A48">
            <w:pPr>
              <w:tabs>
                <w:tab w:val="left" w:pos="485"/>
              </w:tabs>
              <w:suppressAutoHyphens w:val="0"/>
              <w:rPr>
                <w:lang w:eastAsia="en-US"/>
              </w:rPr>
            </w:pPr>
          </w:p>
        </w:tc>
      </w:tr>
    </w:tbl>
    <w:p w14:paraId="79A36AC6" w14:textId="77777777" w:rsidR="00402680" w:rsidRPr="00073701" w:rsidRDefault="00402680" w:rsidP="00073701">
      <w:pPr>
        <w:widowControl w:val="0"/>
        <w:tabs>
          <w:tab w:val="left" w:pos="1040"/>
        </w:tabs>
        <w:suppressAutoHyphens w:val="0"/>
        <w:autoSpaceDE w:val="0"/>
        <w:autoSpaceDN w:val="0"/>
        <w:ind w:firstLine="426"/>
        <w:outlineLvl w:val="0"/>
        <w:rPr>
          <w:b/>
          <w:color w:val="231F20"/>
          <w:sz w:val="28"/>
          <w:szCs w:val="28"/>
          <w:u w:color="000000"/>
          <w:lang w:eastAsia="ru-RU"/>
        </w:rPr>
      </w:pPr>
    </w:p>
    <w:p w14:paraId="0D4425AB" w14:textId="77777777" w:rsidR="00402680" w:rsidRPr="00073701" w:rsidRDefault="00402680" w:rsidP="00073701">
      <w:pPr>
        <w:widowControl w:val="0"/>
        <w:tabs>
          <w:tab w:val="left" w:pos="1040"/>
        </w:tabs>
        <w:suppressAutoHyphens w:val="0"/>
        <w:autoSpaceDE w:val="0"/>
        <w:autoSpaceDN w:val="0"/>
        <w:ind w:firstLine="426"/>
        <w:outlineLvl w:val="0"/>
        <w:rPr>
          <w:b/>
          <w:color w:val="231F20"/>
          <w:sz w:val="28"/>
          <w:szCs w:val="28"/>
          <w:u w:color="000000"/>
          <w:lang w:eastAsia="ru-RU"/>
        </w:rPr>
      </w:pPr>
    </w:p>
    <w:p w14:paraId="0A65CECA" w14:textId="77777777" w:rsidR="00402680" w:rsidRDefault="00402680" w:rsidP="00E82F48">
      <w:pPr>
        <w:ind w:firstLine="708"/>
        <w:jc w:val="both"/>
        <w:rPr>
          <w:b/>
        </w:rPr>
      </w:pPr>
    </w:p>
    <w:p w14:paraId="7EBAE1A9" w14:textId="77777777" w:rsidR="00402680" w:rsidRDefault="00402680" w:rsidP="00E82F48">
      <w:pPr>
        <w:ind w:firstLine="708"/>
        <w:jc w:val="both"/>
        <w:rPr>
          <w:b/>
        </w:rPr>
      </w:pPr>
    </w:p>
    <w:p w14:paraId="62701F22" w14:textId="77777777" w:rsidR="00402680" w:rsidRDefault="00402680" w:rsidP="00E82F48">
      <w:pPr>
        <w:ind w:firstLine="708"/>
        <w:jc w:val="both"/>
        <w:rPr>
          <w:b/>
        </w:rPr>
      </w:pPr>
    </w:p>
    <w:p w14:paraId="0267363E" w14:textId="77777777" w:rsidR="00402680" w:rsidRDefault="00402680" w:rsidP="00E82F48">
      <w:pPr>
        <w:ind w:firstLine="708"/>
        <w:jc w:val="both"/>
        <w:rPr>
          <w:b/>
        </w:rPr>
      </w:pPr>
    </w:p>
    <w:p w14:paraId="4C98A8A9" w14:textId="77777777" w:rsidR="00402680" w:rsidRDefault="00402680" w:rsidP="00E82F48">
      <w:pPr>
        <w:ind w:firstLine="708"/>
        <w:jc w:val="both"/>
        <w:rPr>
          <w:b/>
        </w:rPr>
      </w:pPr>
    </w:p>
    <w:p w14:paraId="178B47D2" w14:textId="77777777" w:rsidR="00402680" w:rsidRPr="00073701" w:rsidRDefault="00402680" w:rsidP="00E82F48">
      <w:pPr>
        <w:ind w:firstLine="708"/>
        <w:jc w:val="both"/>
        <w:rPr>
          <w:b/>
        </w:rPr>
      </w:pPr>
    </w:p>
    <w:p w14:paraId="554F0766" w14:textId="77777777" w:rsidR="00402680" w:rsidRPr="00E82F48" w:rsidRDefault="00402680" w:rsidP="00E82F48">
      <w:pPr>
        <w:ind w:firstLine="708"/>
        <w:jc w:val="both"/>
        <w:rPr>
          <w:b/>
        </w:rPr>
      </w:pPr>
      <w:r>
        <w:rPr>
          <w:b/>
        </w:rPr>
        <w:lastRenderedPageBreak/>
        <w:t>1.</w:t>
      </w:r>
      <w:proofErr w:type="gramStart"/>
      <w:r>
        <w:rPr>
          <w:b/>
        </w:rPr>
        <w:t>3.</w:t>
      </w:r>
      <w:r w:rsidRPr="00E82F48">
        <w:rPr>
          <w:b/>
        </w:rPr>
        <w:t>Предметные</w:t>
      </w:r>
      <w:proofErr w:type="gramEnd"/>
      <w:r w:rsidRPr="00E82F48">
        <w:rPr>
          <w:b/>
        </w:rPr>
        <w:t xml:space="preserve"> результаты</w:t>
      </w:r>
    </w:p>
    <w:p w14:paraId="53DBB22A" w14:textId="77777777" w:rsidR="00402680" w:rsidRPr="00E82F48" w:rsidRDefault="00402680" w:rsidP="00E82F48">
      <w:pPr>
        <w:rPr>
          <w:b/>
        </w:rPr>
      </w:pPr>
      <w:r w:rsidRPr="00E82F48">
        <w:rPr>
          <w:b/>
        </w:rPr>
        <w:t>10 класс</w:t>
      </w:r>
    </w:p>
    <w:p w14:paraId="2E4ED47E" w14:textId="77777777" w:rsidR="00402680" w:rsidRPr="00E82F48" w:rsidRDefault="00402680" w:rsidP="00E82F48">
      <w:pPr>
        <w:jc w:val="both"/>
        <w:rPr>
          <w:rStyle w:val="20"/>
          <w:rFonts w:ascii="Times New Roman" w:hAnsi="Times New Roman" w:cs="Times New Roman"/>
          <w:i w:val="0"/>
          <w:sz w:val="24"/>
          <w:szCs w:val="24"/>
        </w:rPr>
      </w:pPr>
      <w:r w:rsidRPr="00E82F48">
        <w:rPr>
          <w:rStyle w:val="20"/>
          <w:rFonts w:ascii="Times New Roman" w:hAnsi="Times New Roman" w:cs="Times New Roman"/>
          <w:i w:val="0"/>
          <w:sz w:val="24"/>
          <w:szCs w:val="24"/>
        </w:rPr>
        <w:t>Обучающийся научится:</w:t>
      </w:r>
    </w:p>
    <w:p w14:paraId="213ABA72" w14:textId="77777777" w:rsidR="00402680" w:rsidRPr="00E82F48" w:rsidRDefault="00402680" w:rsidP="00E82F48">
      <w:r w:rsidRPr="00E82F48">
        <w:rPr>
          <w:b/>
        </w:rPr>
        <w:t>Коммуникативные умения</w:t>
      </w:r>
    </w:p>
    <w:p w14:paraId="650F64A1" w14:textId="77777777" w:rsidR="00402680" w:rsidRPr="00E82F48" w:rsidRDefault="00402680" w:rsidP="00E82F48">
      <w:pPr>
        <w:rPr>
          <w:b/>
        </w:rPr>
      </w:pPr>
      <w:r w:rsidRPr="00E82F48">
        <w:rPr>
          <w:b/>
        </w:rPr>
        <w:t>Говорение, диалогическая речь</w:t>
      </w:r>
    </w:p>
    <w:p w14:paraId="1A945DB1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>Вести диалог/полилог в ситуациях неофициального общения в рамках изученной тематики;</w:t>
      </w:r>
    </w:p>
    <w:p w14:paraId="48DB03AD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14:paraId="1528DC6A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>выражать и аргументировать личную точку зрения;</w:t>
      </w:r>
    </w:p>
    <w:p w14:paraId="5B9C9CCE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>запрашивать информацию и обмениваться информацией в пределах изученной тематики;</w:t>
      </w:r>
    </w:p>
    <w:p w14:paraId="223883EC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>обращаться за разъяснениями, уточняя интересующую информацию.</w:t>
      </w:r>
    </w:p>
    <w:p w14:paraId="6D29BC97" w14:textId="77777777" w:rsidR="00402680" w:rsidRPr="00E82F48" w:rsidRDefault="00402680" w:rsidP="00E82F48">
      <w:r w:rsidRPr="00E82F48">
        <w:rPr>
          <w:b/>
        </w:rPr>
        <w:t>Говорение, монологическая речь</w:t>
      </w:r>
    </w:p>
    <w:p w14:paraId="7534CE1C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14:paraId="05D3FFB0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>передавать основное содержание прочитанного/</w:t>
      </w:r>
      <w:r w:rsidRPr="00E82F48">
        <w:rPr>
          <w:sz w:val="24"/>
          <w:szCs w:val="24"/>
        </w:rPr>
        <w:br/>
        <w:t>увиденного/услышанного;</w:t>
      </w:r>
    </w:p>
    <w:p w14:paraId="3104ABA0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 xml:space="preserve">давать краткие описания и/или </w:t>
      </w:r>
      <w:proofErr w:type="spellStart"/>
      <w:r w:rsidRPr="00E82F48">
        <w:rPr>
          <w:sz w:val="24"/>
          <w:szCs w:val="24"/>
        </w:rPr>
        <w:t>комментариис</w:t>
      </w:r>
      <w:proofErr w:type="spellEnd"/>
      <w:r w:rsidRPr="00E82F48">
        <w:rPr>
          <w:sz w:val="24"/>
          <w:szCs w:val="24"/>
        </w:rPr>
        <w:t xml:space="preserve"> опорой на нелинейный текст (таблицы, графики);</w:t>
      </w:r>
    </w:p>
    <w:p w14:paraId="1B38E4CE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>строить высказывание на основе изображения с опорой или без опоры на ключевые слова/план/вопросы.</w:t>
      </w:r>
    </w:p>
    <w:p w14:paraId="70AE77D8" w14:textId="77777777" w:rsidR="00402680" w:rsidRPr="00E82F48" w:rsidRDefault="00402680" w:rsidP="00E82F48">
      <w:r w:rsidRPr="00E82F48">
        <w:rPr>
          <w:b/>
        </w:rPr>
        <w:t>Аудирование</w:t>
      </w:r>
    </w:p>
    <w:p w14:paraId="70387E78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 xml:space="preserve">Понимать основное содержание несложных аутентичных </w:t>
      </w:r>
      <w:proofErr w:type="spellStart"/>
      <w:r w:rsidRPr="00E82F48">
        <w:rPr>
          <w:sz w:val="24"/>
          <w:szCs w:val="24"/>
        </w:rPr>
        <w:t>аудиотекстов</w:t>
      </w:r>
      <w:proofErr w:type="spellEnd"/>
      <w:r w:rsidRPr="00E82F48">
        <w:rPr>
          <w:sz w:val="24"/>
          <w:szCs w:val="24"/>
        </w:rPr>
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14:paraId="4258BC1A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 xml:space="preserve">выборочное понимание запрашиваемой информации из несложных аутентичных </w:t>
      </w:r>
      <w:proofErr w:type="spellStart"/>
      <w:r w:rsidRPr="00E82F48">
        <w:rPr>
          <w:sz w:val="24"/>
          <w:szCs w:val="24"/>
        </w:rPr>
        <w:t>аудиотекстов</w:t>
      </w:r>
      <w:proofErr w:type="spellEnd"/>
      <w:r w:rsidRPr="00E82F48">
        <w:rPr>
          <w:sz w:val="24"/>
          <w:szCs w:val="24"/>
        </w:rPr>
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14:paraId="61350AAF" w14:textId="77777777" w:rsidR="00402680" w:rsidRPr="00E82F48" w:rsidRDefault="00402680" w:rsidP="00E82F48">
      <w:r w:rsidRPr="00E82F48">
        <w:rPr>
          <w:b/>
        </w:rPr>
        <w:t>Чтение</w:t>
      </w:r>
    </w:p>
    <w:p w14:paraId="4AE7C23A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14:paraId="3812FF11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>отделять в несложных аутентичных текстах различных стилей и жанров главную информацию от второстепенной, выявлять наиболее значимые факты.</w:t>
      </w:r>
    </w:p>
    <w:p w14:paraId="4BCFFA67" w14:textId="77777777" w:rsidR="00402680" w:rsidRPr="00E82F48" w:rsidRDefault="00402680" w:rsidP="00E82F48">
      <w:r w:rsidRPr="00E82F48">
        <w:rPr>
          <w:b/>
        </w:rPr>
        <w:t>Письмо</w:t>
      </w:r>
    </w:p>
    <w:p w14:paraId="04C62959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>Писать несложные связные тексты по изученной тематике;</w:t>
      </w:r>
    </w:p>
    <w:p w14:paraId="412CEC56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14:paraId="73737123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14:paraId="2EC83A03" w14:textId="77777777" w:rsidR="00402680" w:rsidRPr="00E82F48" w:rsidRDefault="00402680" w:rsidP="00E82F48">
      <w:r w:rsidRPr="00E82F48">
        <w:rPr>
          <w:b/>
        </w:rPr>
        <w:t>Языковые навыки</w:t>
      </w:r>
    </w:p>
    <w:p w14:paraId="526646F3" w14:textId="77777777" w:rsidR="00402680" w:rsidRPr="00E82F48" w:rsidRDefault="00402680" w:rsidP="00E82F48">
      <w:r w:rsidRPr="00E82F48">
        <w:rPr>
          <w:b/>
        </w:rPr>
        <w:t>Орфография и пунктуация</w:t>
      </w:r>
    </w:p>
    <w:p w14:paraId="38BCCB85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>Владеть орфографическими навыками в рамках тем, включенных в раздел «Предметное содержание речи»;</w:t>
      </w:r>
    </w:p>
    <w:p w14:paraId="3DD86EBB" w14:textId="77777777" w:rsidR="00402680" w:rsidRPr="00E82F48" w:rsidRDefault="00402680" w:rsidP="00E82F48">
      <w:pPr>
        <w:pStyle w:val="a"/>
        <w:spacing w:line="240" w:lineRule="auto"/>
        <w:rPr>
          <w:b/>
          <w:sz w:val="24"/>
          <w:szCs w:val="24"/>
        </w:rPr>
      </w:pPr>
      <w:r w:rsidRPr="00E82F48">
        <w:rPr>
          <w:sz w:val="24"/>
          <w:szCs w:val="24"/>
        </w:rPr>
        <w:t>расставлять в тексте знаки препинания в соответствии с нормами пунктуации.</w:t>
      </w:r>
    </w:p>
    <w:p w14:paraId="331CC55D" w14:textId="77777777" w:rsidR="00402680" w:rsidRPr="00E82F48" w:rsidRDefault="00402680" w:rsidP="00E82F48">
      <w:r w:rsidRPr="00E82F48">
        <w:rPr>
          <w:b/>
        </w:rPr>
        <w:t>Фонетическая сторона речи</w:t>
      </w:r>
    </w:p>
    <w:p w14:paraId="71CC5AEC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 xml:space="preserve">Владеть </w:t>
      </w:r>
      <w:proofErr w:type="spellStart"/>
      <w:r w:rsidRPr="00E82F48">
        <w:rPr>
          <w:sz w:val="24"/>
          <w:szCs w:val="24"/>
        </w:rPr>
        <w:t>слухопроизносительными</w:t>
      </w:r>
      <w:proofErr w:type="spellEnd"/>
      <w:r w:rsidRPr="00E82F48">
        <w:rPr>
          <w:sz w:val="24"/>
          <w:szCs w:val="24"/>
        </w:rPr>
        <w:t xml:space="preserve"> навыками в рамках тем, включенных в раздел «Предметное содержание речи»;</w:t>
      </w:r>
    </w:p>
    <w:p w14:paraId="47C8FD48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lastRenderedPageBreak/>
        <w:t>владеть навыками ритмико-интонационного оформления речи в зависимости от коммуникативной ситуации.</w:t>
      </w:r>
    </w:p>
    <w:p w14:paraId="04A97C37" w14:textId="77777777" w:rsidR="00402680" w:rsidRPr="00E82F48" w:rsidRDefault="00402680" w:rsidP="00E82F48">
      <w:r w:rsidRPr="00E82F48">
        <w:rPr>
          <w:b/>
        </w:rPr>
        <w:t>Лексическая сторона речи</w:t>
      </w:r>
    </w:p>
    <w:p w14:paraId="750F0146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>Распознавать и употреблять в речи лексические единицы в рамках тем, включенных в раздел «Предметное содержание речи»;</w:t>
      </w:r>
    </w:p>
    <w:p w14:paraId="5BB0DC94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>распознавать и употреблять в речи наиболее распространенные фразовые глаголы;</w:t>
      </w:r>
    </w:p>
    <w:p w14:paraId="2B0B073D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>определять принадлежность слов к частям речи по аффиксам;</w:t>
      </w:r>
    </w:p>
    <w:p w14:paraId="61217118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14:paraId="5AFC9FED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>распознавать и употреблять различные средства связи в тексте для обеспечения его целостности (</w:t>
      </w:r>
      <w:proofErr w:type="spellStart"/>
      <w:r w:rsidRPr="00E82F48">
        <w:rPr>
          <w:sz w:val="24"/>
          <w:szCs w:val="24"/>
        </w:rPr>
        <w:t>firstly</w:t>
      </w:r>
      <w:proofErr w:type="spellEnd"/>
      <w:r w:rsidRPr="00E82F48">
        <w:rPr>
          <w:sz w:val="24"/>
          <w:szCs w:val="24"/>
        </w:rPr>
        <w:t xml:space="preserve">, </w:t>
      </w:r>
      <w:proofErr w:type="spellStart"/>
      <w:r w:rsidRPr="00E82F48">
        <w:rPr>
          <w:sz w:val="24"/>
          <w:szCs w:val="24"/>
        </w:rPr>
        <w:t>tobeginwith</w:t>
      </w:r>
      <w:proofErr w:type="spellEnd"/>
      <w:r w:rsidRPr="00E82F48">
        <w:rPr>
          <w:sz w:val="24"/>
          <w:szCs w:val="24"/>
        </w:rPr>
        <w:t xml:space="preserve">, </w:t>
      </w:r>
      <w:proofErr w:type="spellStart"/>
      <w:r w:rsidRPr="00E82F48">
        <w:rPr>
          <w:sz w:val="24"/>
          <w:szCs w:val="24"/>
        </w:rPr>
        <w:t>however</w:t>
      </w:r>
      <w:proofErr w:type="spellEnd"/>
      <w:r w:rsidRPr="00E82F48">
        <w:rPr>
          <w:sz w:val="24"/>
          <w:szCs w:val="24"/>
        </w:rPr>
        <w:t xml:space="preserve">, </w:t>
      </w:r>
      <w:proofErr w:type="spellStart"/>
      <w:r w:rsidRPr="00E82F48">
        <w:rPr>
          <w:sz w:val="24"/>
          <w:szCs w:val="24"/>
        </w:rPr>
        <w:t>asforme</w:t>
      </w:r>
      <w:proofErr w:type="spellEnd"/>
      <w:r w:rsidRPr="00E82F48">
        <w:rPr>
          <w:sz w:val="24"/>
          <w:szCs w:val="24"/>
        </w:rPr>
        <w:t xml:space="preserve">, </w:t>
      </w:r>
      <w:proofErr w:type="spellStart"/>
      <w:r w:rsidRPr="00E82F48">
        <w:rPr>
          <w:sz w:val="24"/>
          <w:szCs w:val="24"/>
        </w:rPr>
        <w:t>finally</w:t>
      </w:r>
      <w:proofErr w:type="spellEnd"/>
      <w:r w:rsidRPr="00E82F48">
        <w:rPr>
          <w:sz w:val="24"/>
          <w:szCs w:val="24"/>
        </w:rPr>
        <w:t xml:space="preserve">, </w:t>
      </w:r>
      <w:proofErr w:type="spellStart"/>
      <w:r w:rsidRPr="00E82F48">
        <w:rPr>
          <w:sz w:val="24"/>
          <w:szCs w:val="24"/>
        </w:rPr>
        <w:t>atlast</w:t>
      </w:r>
      <w:proofErr w:type="spellEnd"/>
      <w:r w:rsidRPr="00E82F48">
        <w:rPr>
          <w:sz w:val="24"/>
          <w:szCs w:val="24"/>
        </w:rPr>
        <w:t xml:space="preserve">, </w:t>
      </w:r>
      <w:proofErr w:type="spellStart"/>
      <w:r w:rsidRPr="00E82F48">
        <w:rPr>
          <w:sz w:val="24"/>
          <w:szCs w:val="24"/>
        </w:rPr>
        <w:t>etc</w:t>
      </w:r>
      <w:proofErr w:type="spellEnd"/>
      <w:r w:rsidRPr="00E82F48">
        <w:rPr>
          <w:sz w:val="24"/>
          <w:szCs w:val="24"/>
        </w:rPr>
        <w:t>.).</w:t>
      </w:r>
    </w:p>
    <w:p w14:paraId="28902AC1" w14:textId="77777777" w:rsidR="00402680" w:rsidRPr="00E82F48" w:rsidRDefault="00402680" w:rsidP="00E82F48">
      <w:r w:rsidRPr="00E82F48">
        <w:rPr>
          <w:b/>
        </w:rPr>
        <w:t>Грамматическая сторона речи</w:t>
      </w:r>
    </w:p>
    <w:p w14:paraId="3DC4F7EB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>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14:paraId="4867C8FD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</w:p>
    <w:p w14:paraId="50966AD9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</w:t>
      </w:r>
      <w:proofErr w:type="spellStart"/>
      <w:r w:rsidRPr="00E82F48">
        <w:rPr>
          <w:sz w:val="24"/>
          <w:szCs w:val="24"/>
        </w:rPr>
        <w:t>Wemovedto</w:t>
      </w:r>
      <w:proofErr w:type="spellEnd"/>
      <w:r w:rsidRPr="00E82F48">
        <w:rPr>
          <w:sz w:val="24"/>
          <w:szCs w:val="24"/>
        </w:rPr>
        <w:t xml:space="preserve"> a </w:t>
      </w:r>
      <w:proofErr w:type="spellStart"/>
      <w:r w:rsidRPr="00E82F48">
        <w:rPr>
          <w:sz w:val="24"/>
          <w:szCs w:val="24"/>
        </w:rPr>
        <w:t>newhouselastyear</w:t>
      </w:r>
      <w:proofErr w:type="spellEnd"/>
      <w:r w:rsidRPr="00E82F48">
        <w:rPr>
          <w:sz w:val="24"/>
          <w:szCs w:val="24"/>
        </w:rPr>
        <w:t>);</w:t>
      </w:r>
    </w:p>
    <w:p w14:paraId="358DF7FA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  <w:lang w:val="en-US"/>
        </w:rPr>
      </w:pPr>
      <w:r w:rsidRPr="00E82F48">
        <w:rPr>
          <w:sz w:val="24"/>
          <w:szCs w:val="24"/>
        </w:rPr>
        <w:t>употреблятьвречисложноподчиненныепредложенияссоюзамиисоюзнымисловами</w:t>
      </w:r>
      <w:r w:rsidRPr="00E82F48">
        <w:rPr>
          <w:sz w:val="24"/>
          <w:szCs w:val="24"/>
          <w:lang w:val="en-US"/>
        </w:rPr>
        <w:t xml:space="preserve"> what, when, why, which, that, who, if, because, that’s why, </w:t>
      </w:r>
      <w:proofErr w:type="spellStart"/>
      <w:r w:rsidRPr="00E82F48">
        <w:rPr>
          <w:sz w:val="24"/>
          <w:szCs w:val="24"/>
          <w:lang w:val="en-US"/>
        </w:rPr>
        <w:t>than</w:t>
      </w:r>
      <w:proofErr w:type="spellEnd"/>
      <w:r w:rsidRPr="00E82F48">
        <w:rPr>
          <w:sz w:val="24"/>
          <w:szCs w:val="24"/>
          <w:lang w:val="en-US"/>
        </w:rPr>
        <w:t>, so, for, since, during, so that, unless;</w:t>
      </w:r>
    </w:p>
    <w:p w14:paraId="226EEFF0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 xml:space="preserve">употреблять в речи сложносочиненные предложения с сочинительными союзами </w:t>
      </w:r>
      <w:proofErr w:type="spellStart"/>
      <w:r w:rsidRPr="00E82F48">
        <w:rPr>
          <w:sz w:val="24"/>
          <w:szCs w:val="24"/>
        </w:rPr>
        <w:t>and</w:t>
      </w:r>
      <w:proofErr w:type="spellEnd"/>
      <w:r w:rsidRPr="00E82F48">
        <w:rPr>
          <w:sz w:val="24"/>
          <w:szCs w:val="24"/>
        </w:rPr>
        <w:t xml:space="preserve">, </w:t>
      </w:r>
      <w:proofErr w:type="spellStart"/>
      <w:r w:rsidRPr="00E82F48">
        <w:rPr>
          <w:sz w:val="24"/>
          <w:szCs w:val="24"/>
        </w:rPr>
        <w:t>but</w:t>
      </w:r>
      <w:proofErr w:type="spellEnd"/>
      <w:r w:rsidRPr="00E82F48">
        <w:rPr>
          <w:sz w:val="24"/>
          <w:szCs w:val="24"/>
        </w:rPr>
        <w:t xml:space="preserve">, </w:t>
      </w:r>
      <w:proofErr w:type="spellStart"/>
      <w:r w:rsidRPr="00E82F48">
        <w:rPr>
          <w:sz w:val="24"/>
          <w:szCs w:val="24"/>
        </w:rPr>
        <w:t>or</w:t>
      </w:r>
      <w:proofErr w:type="spellEnd"/>
      <w:r w:rsidRPr="00E82F48">
        <w:rPr>
          <w:sz w:val="24"/>
          <w:szCs w:val="24"/>
        </w:rPr>
        <w:t>;</w:t>
      </w:r>
    </w:p>
    <w:p w14:paraId="14F793EB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  <w:lang w:val="en-US"/>
        </w:rPr>
      </w:pPr>
      <w:proofErr w:type="spellStart"/>
      <w:r w:rsidRPr="00E82F48">
        <w:rPr>
          <w:sz w:val="24"/>
          <w:szCs w:val="24"/>
        </w:rPr>
        <w:t>употреблятьвречиусловныепредложенияреального</w:t>
      </w:r>
      <w:proofErr w:type="spellEnd"/>
      <w:r w:rsidRPr="00E82F48">
        <w:rPr>
          <w:sz w:val="24"/>
          <w:szCs w:val="24"/>
          <w:lang w:val="en-US"/>
        </w:rPr>
        <w:t xml:space="preserve"> (Conditional I – If I see Jim, I’ll invite him to our school party) </w:t>
      </w:r>
      <w:proofErr w:type="spellStart"/>
      <w:r w:rsidRPr="00E82F48">
        <w:rPr>
          <w:sz w:val="24"/>
          <w:szCs w:val="24"/>
        </w:rPr>
        <w:t>инереальногохарактера</w:t>
      </w:r>
      <w:proofErr w:type="spellEnd"/>
      <w:r w:rsidRPr="00E82F48">
        <w:rPr>
          <w:sz w:val="24"/>
          <w:szCs w:val="24"/>
          <w:lang w:val="en-US"/>
        </w:rPr>
        <w:t xml:space="preserve"> (Conditional II – If I were you, I would start learning French);</w:t>
      </w:r>
    </w:p>
    <w:p w14:paraId="78F26E04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 xml:space="preserve">употреблять в речи предложения с конструкцией I </w:t>
      </w:r>
      <w:proofErr w:type="spellStart"/>
      <w:r w:rsidRPr="00E82F48">
        <w:rPr>
          <w:sz w:val="24"/>
          <w:szCs w:val="24"/>
        </w:rPr>
        <w:t>wish</w:t>
      </w:r>
      <w:proofErr w:type="spellEnd"/>
      <w:r w:rsidRPr="00E82F48">
        <w:rPr>
          <w:sz w:val="24"/>
          <w:szCs w:val="24"/>
        </w:rPr>
        <w:t xml:space="preserve"> (I </w:t>
      </w:r>
      <w:proofErr w:type="spellStart"/>
      <w:r w:rsidRPr="00E82F48">
        <w:rPr>
          <w:sz w:val="24"/>
          <w:szCs w:val="24"/>
        </w:rPr>
        <w:t>wish</w:t>
      </w:r>
      <w:proofErr w:type="spellEnd"/>
      <w:r w:rsidRPr="00E82F48">
        <w:rPr>
          <w:sz w:val="24"/>
          <w:szCs w:val="24"/>
        </w:rPr>
        <w:t xml:space="preserve"> I </w:t>
      </w:r>
      <w:proofErr w:type="spellStart"/>
      <w:r w:rsidRPr="00E82F48">
        <w:rPr>
          <w:sz w:val="24"/>
          <w:szCs w:val="24"/>
        </w:rPr>
        <w:t>hadmyownroom</w:t>
      </w:r>
      <w:proofErr w:type="spellEnd"/>
      <w:r w:rsidRPr="00E82F48">
        <w:rPr>
          <w:sz w:val="24"/>
          <w:szCs w:val="24"/>
        </w:rPr>
        <w:t>);</w:t>
      </w:r>
    </w:p>
    <w:p w14:paraId="077392E2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  <w:lang w:val="en-US"/>
        </w:rPr>
      </w:pPr>
      <w:proofErr w:type="spellStart"/>
      <w:r w:rsidRPr="00E82F48">
        <w:rPr>
          <w:sz w:val="24"/>
          <w:szCs w:val="24"/>
        </w:rPr>
        <w:t>употреблятьвречипредложениясконструкцией</w:t>
      </w:r>
      <w:proofErr w:type="spellEnd"/>
      <w:r w:rsidRPr="00E82F48">
        <w:rPr>
          <w:sz w:val="24"/>
          <w:szCs w:val="24"/>
          <w:lang w:val="en-US"/>
        </w:rPr>
        <w:t xml:space="preserve"> so/such (I was so busy that I forgot to phone my parents);</w:t>
      </w:r>
    </w:p>
    <w:p w14:paraId="77D68C4A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  <w:lang w:val="en-US"/>
        </w:rPr>
      </w:pPr>
      <w:proofErr w:type="spellStart"/>
      <w:r w:rsidRPr="00E82F48">
        <w:rPr>
          <w:sz w:val="24"/>
          <w:szCs w:val="24"/>
        </w:rPr>
        <w:t>употреблятьвречиконструкциисгерундием</w:t>
      </w:r>
      <w:proofErr w:type="spellEnd"/>
      <w:r w:rsidRPr="00E82F48">
        <w:rPr>
          <w:sz w:val="24"/>
          <w:szCs w:val="24"/>
          <w:lang w:val="en-US"/>
        </w:rPr>
        <w:t>: to love / hate doing something; stop talking;</w:t>
      </w:r>
    </w:p>
    <w:p w14:paraId="7CD0E8D1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 xml:space="preserve">употреблять в речи конструкции с инфинитивом: </w:t>
      </w:r>
      <w:proofErr w:type="spellStart"/>
      <w:r w:rsidRPr="00E82F48">
        <w:rPr>
          <w:sz w:val="24"/>
          <w:szCs w:val="24"/>
        </w:rPr>
        <w:t>wanttodo</w:t>
      </w:r>
      <w:proofErr w:type="spellEnd"/>
      <w:r w:rsidRPr="00E82F48">
        <w:rPr>
          <w:sz w:val="24"/>
          <w:szCs w:val="24"/>
        </w:rPr>
        <w:t xml:space="preserve">, </w:t>
      </w:r>
      <w:proofErr w:type="spellStart"/>
      <w:r w:rsidRPr="00E82F48">
        <w:rPr>
          <w:sz w:val="24"/>
          <w:szCs w:val="24"/>
        </w:rPr>
        <w:t>learntospeak</w:t>
      </w:r>
      <w:proofErr w:type="spellEnd"/>
      <w:r w:rsidRPr="00E82F48">
        <w:rPr>
          <w:sz w:val="24"/>
          <w:szCs w:val="24"/>
        </w:rPr>
        <w:t>;</w:t>
      </w:r>
    </w:p>
    <w:p w14:paraId="75809687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  <w:lang w:val="en-US"/>
        </w:rPr>
      </w:pPr>
      <w:proofErr w:type="spellStart"/>
      <w:r w:rsidRPr="00E82F48">
        <w:rPr>
          <w:sz w:val="24"/>
          <w:szCs w:val="24"/>
        </w:rPr>
        <w:t>употреблятьвречиинфинитивцели</w:t>
      </w:r>
      <w:proofErr w:type="spellEnd"/>
      <w:r w:rsidRPr="00E82F48">
        <w:rPr>
          <w:sz w:val="24"/>
          <w:szCs w:val="24"/>
          <w:lang w:val="en-US"/>
        </w:rPr>
        <w:t xml:space="preserve"> (I called to cancel our lesson);</w:t>
      </w:r>
    </w:p>
    <w:p w14:paraId="611BBBF1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  <w:lang w:val="en-US"/>
        </w:rPr>
      </w:pPr>
      <w:proofErr w:type="spellStart"/>
      <w:r w:rsidRPr="00E82F48">
        <w:rPr>
          <w:sz w:val="24"/>
          <w:szCs w:val="24"/>
        </w:rPr>
        <w:t>употреблятьвречиконструкцию</w:t>
      </w:r>
      <w:proofErr w:type="spellEnd"/>
      <w:r w:rsidRPr="00E82F48">
        <w:rPr>
          <w:sz w:val="24"/>
          <w:szCs w:val="24"/>
          <w:lang w:val="en-US"/>
        </w:rPr>
        <w:t xml:space="preserve"> it takes me … to do something;</w:t>
      </w:r>
    </w:p>
    <w:p w14:paraId="0005F2FB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  <w:lang w:val="en-US"/>
        </w:rPr>
      </w:pPr>
      <w:proofErr w:type="spellStart"/>
      <w:r w:rsidRPr="00E82F48">
        <w:rPr>
          <w:sz w:val="24"/>
          <w:szCs w:val="24"/>
        </w:rPr>
        <w:t>использоватькосвеннуюречь</w:t>
      </w:r>
      <w:proofErr w:type="spellEnd"/>
      <w:r w:rsidRPr="00E82F48">
        <w:rPr>
          <w:sz w:val="24"/>
          <w:szCs w:val="24"/>
          <w:lang w:val="en-US"/>
        </w:rPr>
        <w:t>;</w:t>
      </w:r>
    </w:p>
    <w:p w14:paraId="7F474645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  <w:lang w:val="en-US"/>
        </w:rPr>
      </w:pPr>
      <w:proofErr w:type="spellStart"/>
      <w:r w:rsidRPr="00E82F48">
        <w:rPr>
          <w:sz w:val="24"/>
          <w:szCs w:val="24"/>
        </w:rPr>
        <w:t>использоватьвречиглаголывнаиболееупотребляемыхвременныхформах</w:t>
      </w:r>
      <w:proofErr w:type="spellEnd"/>
      <w:r w:rsidRPr="00E82F48">
        <w:rPr>
          <w:sz w:val="24"/>
          <w:szCs w:val="24"/>
          <w:lang w:val="en-US"/>
        </w:rPr>
        <w:t>: Present Simple, Present Continuous, Future Simple, Past Simple, Past Continuous, Present Perfect, Present Perfect Continuous, Past Perfect;</w:t>
      </w:r>
    </w:p>
    <w:p w14:paraId="6C5FC305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  <w:lang w:val="en-US"/>
        </w:rPr>
      </w:pPr>
      <w:r w:rsidRPr="00E82F48">
        <w:rPr>
          <w:sz w:val="24"/>
          <w:szCs w:val="24"/>
        </w:rPr>
        <w:t>употреблятьвречистрадательныйзалогвформахнаиболееиспользуемыхвремен</w:t>
      </w:r>
      <w:r w:rsidRPr="00E82F48">
        <w:rPr>
          <w:sz w:val="24"/>
          <w:szCs w:val="24"/>
          <w:lang w:val="en-US"/>
        </w:rPr>
        <w:t>: Present Simple, Present Continuous, Past Simple, Present Perfect;</w:t>
      </w:r>
    </w:p>
    <w:p w14:paraId="30C98B7B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 xml:space="preserve">употреблять в речи различные грамматические средства для выражения будущего времени – </w:t>
      </w:r>
      <w:proofErr w:type="spellStart"/>
      <w:r w:rsidRPr="00E82F48">
        <w:rPr>
          <w:sz w:val="24"/>
          <w:szCs w:val="24"/>
        </w:rPr>
        <w:t>tobegoingto</w:t>
      </w:r>
      <w:proofErr w:type="spellEnd"/>
      <w:r w:rsidRPr="00E82F48">
        <w:rPr>
          <w:sz w:val="24"/>
          <w:szCs w:val="24"/>
        </w:rPr>
        <w:t xml:space="preserve">, </w:t>
      </w:r>
      <w:proofErr w:type="spellStart"/>
      <w:r w:rsidRPr="00E82F48">
        <w:rPr>
          <w:sz w:val="24"/>
          <w:szCs w:val="24"/>
        </w:rPr>
        <w:t>PresentContinuous</w:t>
      </w:r>
      <w:proofErr w:type="spellEnd"/>
      <w:r w:rsidRPr="00E82F48">
        <w:rPr>
          <w:sz w:val="24"/>
          <w:szCs w:val="24"/>
        </w:rPr>
        <w:t xml:space="preserve">; </w:t>
      </w:r>
      <w:proofErr w:type="spellStart"/>
      <w:r w:rsidRPr="00E82F48">
        <w:rPr>
          <w:sz w:val="24"/>
          <w:szCs w:val="24"/>
        </w:rPr>
        <w:t>PresentSimple</w:t>
      </w:r>
      <w:proofErr w:type="spellEnd"/>
      <w:r w:rsidRPr="00E82F48">
        <w:rPr>
          <w:sz w:val="24"/>
          <w:szCs w:val="24"/>
        </w:rPr>
        <w:t>;</w:t>
      </w:r>
    </w:p>
    <w:p w14:paraId="3EF8C07B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  <w:lang w:val="en-US"/>
        </w:rPr>
      </w:pPr>
      <w:proofErr w:type="spellStart"/>
      <w:r w:rsidRPr="00E82F48">
        <w:rPr>
          <w:sz w:val="24"/>
          <w:szCs w:val="24"/>
        </w:rPr>
        <w:t>употреблятьвречимодальныеглаголыиихэквиваленты</w:t>
      </w:r>
      <w:proofErr w:type="spellEnd"/>
      <w:r w:rsidRPr="00E82F48">
        <w:rPr>
          <w:sz w:val="24"/>
          <w:szCs w:val="24"/>
          <w:lang w:val="en-US"/>
        </w:rPr>
        <w:t xml:space="preserve"> (may, can/be able to, must/have to/should; need, shall, could, might, would);</w:t>
      </w:r>
    </w:p>
    <w:p w14:paraId="67FCFD82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>согласовывать времена в рамках сложного предложения в плане настоящего и прошлого;</w:t>
      </w:r>
    </w:p>
    <w:p w14:paraId="6F96415C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14:paraId="72565E28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>употреблять в речи определенный/неопределенный/нулевой артикль;</w:t>
      </w:r>
    </w:p>
    <w:p w14:paraId="7667088F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>употреблять в речи личные, притяжательные, указательные, неопределенные, относительные, вопросительные местоимения;</w:t>
      </w:r>
    </w:p>
    <w:p w14:paraId="69C042AB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lastRenderedPageBreak/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14:paraId="0FCA898B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>употреблять в речи наречия в положительной, сравнительной и превосходной степенях, а также наречия, выражающие количество (</w:t>
      </w:r>
      <w:proofErr w:type="spellStart"/>
      <w:r w:rsidRPr="00E82F48">
        <w:rPr>
          <w:sz w:val="24"/>
          <w:szCs w:val="24"/>
        </w:rPr>
        <w:t>many</w:t>
      </w:r>
      <w:proofErr w:type="spellEnd"/>
      <w:r w:rsidRPr="00E82F48">
        <w:rPr>
          <w:sz w:val="24"/>
          <w:szCs w:val="24"/>
        </w:rPr>
        <w:t xml:space="preserve"> / </w:t>
      </w:r>
      <w:proofErr w:type="spellStart"/>
      <w:r w:rsidRPr="00E82F48">
        <w:rPr>
          <w:sz w:val="24"/>
          <w:szCs w:val="24"/>
        </w:rPr>
        <w:t>much</w:t>
      </w:r>
      <w:proofErr w:type="spellEnd"/>
      <w:r w:rsidRPr="00E82F48">
        <w:rPr>
          <w:sz w:val="24"/>
          <w:szCs w:val="24"/>
        </w:rPr>
        <w:t xml:space="preserve">, </w:t>
      </w:r>
      <w:proofErr w:type="spellStart"/>
      <w:r w:rsidRPr="00E82F48">
        <w:rPr>
          <w:sz w:val="24"/>
          <w:szCs w:val="24"/>
        </w:rPr>
        <w:t>few</w:t>
      </w:r>
      <w:proofErr w:type="spellEnd"/>
      <w:r w:rsidRPr="00E82F48">
        <w:rPr>
          <w:sz w:val="24"/>
          <w:szCs w:val="24"/>
        </w:rPr>
        <w:t xml:space="preserve"> / a </w:t>
      </w:r>
      <w:proofErr w:type="spellStart"/>
      <w:r w:rsidRPr="00E82F48">
        <w:rPr>
          <w:sz w:val="24"/>
          <w:szCs w:val="24"/>
        </w:rPr>
        <w:t>few</w:t>
      </w:r>
      <w:proofErr w:type="spellEnd"/>
      <w:r w:rsidRPr="00E82F48">
        <w:rPr>
          <w:sz w:val="24"/>
          <w:szCs w:val="24"/>
        </w:rPr>
        <w:t xml:space="preserve">, </w:t>
      </w:r>
      <w:proofErr w:type="spellStart"/>
      <w:r w:rsidRPr="00E82F48">
        <w:rPr>
          <w:sz w:val="24"/>
          <w:szCs w:val="24"/>
        </w:rPr>
        <w:t>little</w:t>
      </w:r>
      <w:proofErr w:type="spellEnd"/>
      <w:r w:rsidRPr="00E82F48">
        <w:rPr>
          <w:sz w:val="24"/>
          <w:szCs w:val="24"/>
        </w:rPr>
        <w:t xml:space="preserve"> / a </w:t>
      </w:r>
      <w:proofErr w:type="spellStart"/>
      <w:r w:rsidRPr="00E82F48">
        <w:rPr>
          <w:sz w:val="24"/>
          <w:szCs w:val="24"/>
        </w:rPr>
        <w:t>little</w:t>
      </w:r>
      <w:proofErr w:type="spellEnd"/>
      <w:r w:rsidRPr="00E82F48">
        <w:rPr>
          <w:sz w:val="24"/>
          <w:szCs w:val="24"/>
        </w:rPr>
        <w:t>) и наречия, выражающие время;</w:t>
      </w:r>
    </w:p>
    <w:p w14:paraId="680B50CB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>употреблять предлоги, выражающие направление движения, время и место действия.</w:t>
      </w:r>
    </w:p>
    <w:p w14:paraId="15275789" w14:textId="77777777" w:rsidR="00402680" w:rsidRPr="00E82F48" w:rsidRDefault="00402680" w:rsidP="00E82F48">
      <w:r w:rsidRPr="00E82F48">
        <w:rPr>
          <w:b/>
        </w:rPr>
        <w:t>Обучающийся на базовом уровне получит возможность научиться:</w:t>
      </w:r>
    </w:p>
    <w:p w14:paraId="2155E9CE" w14:textId="77777777" w:rsidR="00402680" w:rsidRPr="00E82F48" w:rsidRDefault="00402680" w:rsidP="00E82F48">
      <w:r w:rsidRPr="00E82F48">
        <w:rPr>
          <w:b/>
        </w:rPr>
        <w:t>Коммуникативные умения</w:t>
      </w:r>
    </w:p>
    <w:p w14:paraId="77F73ECD" w14:textId="77777777" w:rsidR="00402680" w:rsidRPr="00E82F48" w:rsidRDefault="00402680" w:rsidP="00E82F48">
      <w:r w:rsidRPr="00E82F48">
        <w:rPr>
          <w:b/>
        </w:rPr>
        <w:t>Говорение, диалогическая речь</w:t>
      </w:r>
    </w:p>
    <w:p w14:paraId="63313CCD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>Вести диалог/полилог в ситуациях официального общения в рамках изученной тематики; кратко комментировать точку зрения другого человека;</w:t>
      </w:r>
    </w:p>
    <w:p w14:paraId="72F667E6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>проводить подготовленное интервью, проверяя и получая подтверждение какой-либо информации;</w:t>
      </w:r>
    </w:p>
    <w:p w14:paraId="71FCE42E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>обмениваться информацией, проверять и подтверждать собранную фактическую информацию.</w:t>
      </w:r>
    </w:p>
    <w:p w14:paraId="0DCA9BD8" w14:textId="77777777" w:rsidR="00402680" w:rsidRPr="00E82F48" w:rsidRDefault="00402680" w:rsidP="00E82F48">
      <w:r w:rsidRPr="00E82F48">
        <w:rPr>
          <w:b/>
        </w:rPr>
        <w:t>Говорение, монологическая речь</w:t>
      </w:r>
    </w:p>
    <w:p w14:paraId="30C96CEF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>Резюмировать прослушанный/прочитанный текст;</w:t>
      </w:r>
    </w:p>
    <w:p w14:paraId="3A64E0E5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>обобщать информацию на основе прочитанного/прослушанного текста.</w:t>
      </w:r>
    </w:p>
    <w:p w14:paraId="4B148363" w14:textId="77777777" w:rsidR="00402680" w:rsidRPr="00E82F48" w:rsidRDefault="00402680" w:rsidP="00E82F48">
      <w:r w:rsidRPr="00E82F48">
        <w:rPr>
          <w:b/>
        </w:rPr>
        <w:t>Аудирование</w:t>
      </w:r>
    </w:p>
    <w:p w14:paraId="6D0150C4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>Полно и точно воспринимать информацию в распространенных коммуникативных ситуациях;</w:t>
      </w:r>
    </w:p>
    <w:p w14:paraId="66846D4E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>обобщать прослушанную информацию и выявлять факты в соответствии с поставленной задачей/вопросом.</w:t>
      </w:r>
    </w:p>
    <w:p w14:paraId="01623E27" w14:textId="77777777" w:rsidR="00402680" w:rsidRPr="00E82F48" w:rsidRDefault="00402680" w:rsidP="00E82F48">
      <w:r w:rsidRPr="00E82F48">
        <w:rPr>
          <w:b/>
        </w:rPr>
        <w:t>Чтение</w:t>
      </w:r>
    </w:p>
    <w:p w14:paraId="30F71877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>Читать и понимать несложные аутентичные тексты различных стилей и жанров и отвечать на ряд уточняющих вопросов.</w:t>
      </w:r>
    </w:p>
    <w:p w14:paraId="12724CD9" w14:textId="77777777" w:rsidR="00402680" w:rsidRPr="00E82F48" w:rsidRDefault="00402680" w:rsidP="00E82F48">
      <w:r w:rsidRPr="00E82F48">
        <w:rPr>
          <w:b/>
        </w:rPr>
        <w:t>Письмо</w:t>
      </w:r>
    </w:p>
    <w:p w14:paraId="45FAE7FA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>Писать краткий отзыв на фильм, книгу или пьесу.</w:t>
      </w:r>
    </w:p>
    <w:p w14:paraId="45A23A6C" w14:textId="77777777" w:rsidR="00402680" w:rsidRPr="00E82F48" w:rsidRDefault="00402680" w:rsidP="00E82F48">
      <w:r w:rsidRPr="00E82F48">
        <w:rPr>
          <w:b/>
        </w:rPr>
        <w:t>Языковые навыки</w:t>
      </w:r>
    </w:p>
    <w:p w14:paraId="7BA8263C" w14:textId="77777777" w:rsidR="00402680" w:rsidRPr="00E82F48" w:rsidRDefault="00402680" w:rsidP="00E82F48">
      <w:r w:rsidRPr="00E82F48">
        <w:rPr>
          <w:b/>
        </w:rPr>
        <w:t>Фонетическая сторона речи</w:t>
      </w:r>
    </w:p>
    <w:p w14:paraId="7CCFC64D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>Произносить звуки английского языка четко, естественным произношением, не допуская ярко выраженного акцента.</w:t>
      </w:r>
    </w:p>
    <w:p w14:paraId="49F77793" w14:textId="77777777" w:rsidR="00402680" w:rsidRPr="00E82F48" w:rsidRDefault="00402680" w:rsidP="00E82F48">
      <w:r w:rsidRPr="00E82F48">
        <w:rPr>
          <w:b/>
        </w:rPr>
        <w:t>Орфография и пунктуация</w:t>
      </w:r>
    </w:p>
    <w:p w14:paraId="35B32921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>Владеть орфографическими навыками;</w:t>
      </w:r>
    </w:p>
    <w:p w14:paraId="353DB1F4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>расставлять в тексте знаки препинания в соответствии с нормами пунктуации.</w:t>
      </w:r>
    </w:p>
    <w:p w14:paraId="1AE0A4C0" w14:textId="77777777" w:rsidR="00402680" w:rsidRPr="00E82F48" w:rsidRDefault="00402680" w:rsidP="00E82F48">
      <w:pPr>
        <w:pStyle w:val="a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r w:rsidRPr="00E82F48">
        <w:rPr>
          <w:b/>
          <w:sz w:val="24"/>
          <w:szCs w:val="24"/>
        </w:rPr>
        <w:t>Лексическая сторона речи</w:t>
      </w:r>
    </w:p>
    <w:p w14:paraId="371D1BB0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>Использовать фразовые глаголы по широкому спектру тем, уместно употребляя их в соответствии со стилем речи;</w:t>
      </w:r>
    </w:p>
    <w:p w14:paraId="72BC02C8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>узнавать и использовать в речи устойчивые выражения и фразы (</w:t>
      </w:r>
      <w:proofErr w:type="spellStart"/>
      <w:r w:rsidRPr="00E82F48">
        <w:rPr>
          <w:sz w:val="24"/>
          <w:szCs w:val="24"/>
        </w:rPr>
        <w:t>collocations</w:t>
      </w:r>
      <w:proofErr w:type="spellEnd"/>
      <w:r w:rsidRPr="00E82F48">
        <w:rPr>
          <w:sz w:val="24"/>
          <w:szCs w:val="24"/>
        </w:rPr>
        <w:t>).</w:t>
      </w:r>
    </w:p>
    <w:p w14:paraId="31C39650" w14:textId="77777777" w:rsidR="00402680" w:rsidRPr="00E82F48" w:rsidRDefault="00402680" w:rsidP="00E82F48">
      <w:r w:rsidRPr="00E82F48">
        <w:rPr>
          <w:b/>
        </w:rPr>
        <w:t>Грамматическая сторона речи</w:t>
      </w:r>
    </w:p>
    <w:p w14:paraId="376A4504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>Использовать в речи модальные глаголы для выражения возможности или вероятности в прошедшем времени (</w:t>
      </w:r>
      <w:proofErr w:type="spellStart"/>
      <w:r w:rsidRPr="00E82F48">
        <w:rPr>
          <w:sz w:val="24"/>
          <w:szCs w:val="24"/>
        </w:rPr>
        <w:t>could</w:t>
      </w:r>
      <w:proofErr w:type="spellEnd"/>
      <w:r w:rsidRPr="00E82F48">
        <w:rPr>
          <w:sz w:val="24"/>
          <w:szCs w:val="24"/>
        </w:rPr>
        <w:t xml:space="preserve"> + </w:t>
      </w:r>
      <w:proofErr w:type="spellStart"/>
      <w:r w:rsidRPr="00E82F48">
        <w:rPr>
          <w:sz w:val="24"/>
          <w:szCs w:val="24"/>
        </w:rPr>
        <w:t>havedone</w:t>
      </w:r>
      <w:proofErr w:type="spellEnd"/>
      <w:r w:rsidRPr="00E82F48">
        <w:rPr>
          <w:sz w:val="24"/>
          <w:szCs w:val="24"/>
        </w:rPr>
        <w:t xml:space="preserve">; </w:t>
      </w:r>
      <w:proofErr w:type="spellStart"/>
      <w:r w:rsidRPr="00E82F48">
        <w:rPr>
          <w:sz w:val="24"/>
          <w:szCs w:val="24"/>
        </w:rPr>
        <w:t>might</w:t>
      </w:r>
      <w:proofErr w:type="spellEnd"/>
      <w:r w:rsidRPr="00E82F48">
        <w:rPr>
          <w:sz w:val="24"/>
          <w:szCs w:val="24"/>
        </w:rPr>
        <w:t xml:space="preserve"> + </w:t>
      </w:r>
      <w:proofErr w:type="spellStart"/>
      <w:r w:rsidRPr="00E82F48">
        <w:rPr>
          <w:sz w:val="24"/>
          <w:szCs w:val="24"/>
        </w:rPr>
        <w:t>havedone</w:t>
      </w:r>
      <w:proofErr w:type="spellEnd"/>
      <w:r w:rsidRPr="00E82F48">
        <w:rPr>
          <w:sz w:val="24"/>
          <w:szCs w:val="24"/>
        </w:rPr>
        <w:t>);</w:t>
      </w:r>
    </w:p>
    <w:p w14:paraId="02E68F03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 xml:space="preserve">употреблять в речи структуру </w:t>
      </w:r>
      <w:proofErr w:type="spellStart"/>
      <w:r w:rsidRPr="00E82F48">
        <w:rPr>
          <w:sz w:val="24"/>
          <w:szCs w:val="24"/>
        </w:rPr>
        <w:t>have</w:t>
      </w:r>
      <w:proofErr w:type="spellEnd"/>
      <w:r w:rsidRPr="00E82F48">
        <w:rPr>
          <w:sz w:val="24"/>
          <w:szCs w:val="24"/>
        </w:rPr>
        <w:t>/</w:t>
      </w:r>
      <w:proofErr w:type="spellStart"/>
      <w:r w:rsidRPr="00E82F48">
        <w:rPr>
          <w:sz w:val="24"/>
          <w:szCs w:val="24"/>
        </w:rPr>
        <w:t>get</w:t>
      </w:r>
      <w:proofErr w:type="spellEnd"/>
      <w:r w:rsidRPr="00E82F48">
        <w:rPr>
          <w:sz w:val="24"/>
          <w:szCs w:val="24"/>
        </w:rPr>
        <w:t xml:space="preserve"> + </w:t>
      </w:r>
      <w:proofErr w:type="spellStart"/>
      <w:r w:rsidRPr="00E82F48">
        <w:rPr>
          <w:sz w:val="24"/>
          <w:szCs w:val="24"/>
        </w:rPr>
        <w:t>something</w:t>
      </w:r>
      <w:proofErr w:type="spellEnd"/>
      <w:r w:rsidRPr="00E82F48">
        <w:rPr>
          <w:sz w:val="24"/>
          <w:szCs w:val="24"/>
        </w:rPr>
        <w:t xml:space="preserve"> + </w:t>
      </w:r>
      <w:proofErr w:type="spellStart"/>
      <w:r w:rsidRPr="00E82F48">
        <w:rPr>
          <w:sz w:val="24"/>
          <w:szCs w:val="24"/>
        </w:rPr>
        <w:t>Participle</w:t>
      </w:r>
      <w:proofErr w:type="spellEnd"/>
      <w:r w:rsidRPr="00E82F48">
        <w:rPr>
          <w:sz w:val="24"/>
          <w:szCs w:val="24"/>
        </w:rPr>
        <w:t xml:space="preserve"> II (</w:t>
      </w:r>
      <w:proofErr w:type="spellStart"/>
      <w:r w:rsidRPr="00E82F48">
        <w:rPr>
          <w:sz w:val="24"/>
          <w:szCs w:val="24"/>
        </w:rPr>
        <w:t>causativeform</w:t>
      </w:r>
      <w:proofErr w:type="spellEnd"/>
      <w:r w:rsidRPr="00E82F48">
        <w:rPr>
          <w:sz w:val="24"/>
          <w:szCs w:val="24"/>
        </w:rPr>
        <w:t>) как эквивалент страдательного залога;</w:t>
      </w:r>
    </w:p>
    <w:p w14:paraId="6209106C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  <w:lang w:val="en-US"/>
        </w:rPr>
      </w:pPr>
      <w:r w:rsidRPr="00E82F48">
        <w:rPr>
          <w:sz w:val="24"/>
          <w:szCs w:val="24"/>
        </w:rPr>
        <w:t xml:space="preserve">употреблять в речи эмфатические конструкции типа </w:t>
      </w:r>
      <w:proofErr w:type="spellStart"/>
      <w:r w:rsidRPr="00E82F48">
        <w:rPr>
          <w:sz w:val="24"/>
          <w:szCs w:val="24"/>
        </w:rPr>
        <w:t>It’shimwho</w:t>
      </w:r>
      <w:proofErr w:type="spellEnd"/>
      <w:r w:rsidRPr="00E82F48">
        <w:rPr>
          <w:sz w:val="24"/>
          <w:szCs w:val="24"/>
        </w:rPr>
        <w:t xml:space="preserve">… </w:t>
      </w:r>
      <w:r w:rsidRPr="00E82F48">
        <w:rPr>
          <w:sz w:val="24"/>
          <w:szCs w:val="24"/>
          <w:lang w:val="en-US"/>
        </w:rPr>
        <w:t xml:space="preserve">It’s time you did </w:t>
      </w:r>
      <w:proofErr w:type="spellStart"/>
      <w:r w:rsidRPr="00E82F48">
        <w:rPr>
          <w:sz w:val="24"/>
          <w:szCs w:val="24"/>
          <w:lang w:val="en-US"/>
        </w:rPr>
        <w:t>smth</w:t>
      </w:r>
      <w:proofErr w:type="spellEnd"/>
      <w:r w:rsidRPr="00E82F48">
        <w:rPr>
          <w:sz w:val="24"/>
          <w:szCs w:val="24"/>
          <w:lang w:val="en-US"/>
        </w:rPr>
        <w:t>;</w:t>
      </w:r>
    </w:p>
    <w:p w14:paraId="10C7F122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>употреблять в речи все формы страдательного залога;</w:t>
      </w:r>
    </w:p>
    <w:p w14:paraId="617A4D10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  <w:lang w:val="en-US"/>
        </w:rPr>
      </w:pPr>
      <w:proofErr w:type="spellStart"/>
      <w:r w:rsidRPr="00E82F48">
        <w:rPr>
          <w:sz w:val="24"/>
          <w:szCs w:val="24"/>
        </w:rPr>
        <w:t>употреблятьвречивремена</w:t>
      </w:r>
      <w:proofErr w:type="spellEnd"/>
      <w:r w:rsidRPr="00E82F48">
        <w:rPr>
          <w:sz w:val="24"/>
          <w:szCs w:val="24"/>
          <w:lang w:val="en-US"/>
        </w:rPr>
        <w:t xml:space="preserve"> Past Perfect </w:t>
      </w:r>
      <w:r w:rsidRPr="00E82F48">
        <w:rPr>
          <w:sz w:val="24"/>
          <w:szCs w:val="24"/>
        </w:rPr>
        <w:t>и</w:t>
      </w:r>
      <w:r w:rsidRPr="00E82F48">
        <w:rPr>
          <w:sz w:val="24"/>
          <w:szCs w:val="24"/>
          <w:lang w:val="en-US"/>
        </w:rPr>
        <w:t xml:space="preserve"> Past Perfect Continuous;</w:t>
      </w:r>
    </w:p>
    <w:p w14:paraId="2BEB42FE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>употреблять в речи условные предложения нереального характера (</w:t>
      </w:r>
      <w:proofErr w:type="spellStart"/>
      <w:r w:rsidRPr="00E82F48">
        <w:rPr>
          <w:sz w:val="24"/>
          <w:szCs w:val="24"/>
        </w:rPr>
        <w:t>Conditional</w:t>
      </w:r>
      <w:proofErr w:type="spellEnd"/>
      <w:r w:rsidRPr="00E82F48">
        <w:rPr>
          <w:sz w:val="24"/>
          <w:szCs w:val="24"/>
        </w:rPr>
        <w:t xml:space="preserve"> 3);</w:t>
      </w:r>
    </w:p>
    <w:p w14:paraId="7B75DE7D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  <w:lang w:val="en-US"/>
        </w:rPr>
      </w:pPr>
      <w:proofErr w:type="spellStart"/>
      <w:r w:rsidRPr="00E82F48">
        <w:rPr>
          <w:sz w:val="24"/>
          <w:szCs w:val="24"/>
        </w:rPr>
        <w:t>употреблятьвречиструктуру</w:t>
      </w:r>
      <w:proofErr w:type="spellEnd"/>
      <w:r w:rsidRPr="00E82F48">
        <w:rPr>
          <w:sz w:val="24"/>
          <w:szCs w:val="24"/>
          <w:lang w:val="en-US"/>
        </w:rPr>
        <w:t xml:space="preserve"> to be/get + used to + verb;</w:t>
      </w:r>
    </w:p>
    <w:p w14:paraId="73E567E7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 xml:space="preserve">употреблять в речи структуру </w:t>
      </w:r>
      <w:proofErr w:type="spellStart"/>
      <w:r w:rsidRPr="00E82F48">
        <w:rPr>
          <w:sz w:val="24"/>
          <w:szCs w:val="24"/>
        </w:rPr>
        <w:t>usedto</w:t>
      </w:r>
      <w:proofErr w:type="spellEnd"/>
      <w:r w:rsidRPr="00E82F48">
        <w:rPr>
          <w:sz w:val="24"/>
          <w:szCs w:val="24"/>
        </w:rPr>
        <w:t xml:space="preserve"> / </w:t>
      </w:r>
      <w:proofErr w:type="spellStart"/>
      <w:r w:rsidRPr="00E82F48">
        <w:rPr>
          <w:sz w:val="24"/>
          <w:szCs w:val="24"/>
        </w:rPr>
        <w:t>would</w:t>
      </w:r>
      <w:proofErr w:type="spellEnd"/>
      <w:r w:rsidRPr="00E82F48">
        <w:rPr>
          <w:sz w:val="24"/>
          <w:szCs w:val="24"/>
        </w:rPr>
        <w:t xml:space="preserve"> + </w:t>
      </w:r>
      <w:proofErr w:type="spellStart"/>
      <w:r w:rsidRPr="00E82F48">
        <w:rPr>
          <w:sz w:val="24"/>
          <w:szCs w:val="24"/>
        </w:rPr>
        <w:t>verb</w:t>
      </w:r>
      <w:proofErr w:type="spellEnd"/>
      <w:r w:rsidRPr="00E82F48">
        <w:rPr>
          <w:sz w:val="24"/>
          <w:szCs w:val="24"/>
        </w:rPr>
        <w:t xml:space="preserve"> для обозначения регулярных действий в прошлом;</w:t>
      </w:r>
    </w:p>
    <w:p w14:paraId="42D00AEB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  <w:lang w:val="en-US"/>
        </w:rPr>
      </w:pPr>
      <w:proofErr w:type="spellStart"/>
      <w:r w:rsidRPr="00E82F48">
        <w:rPr>
          <w:sz w:val="24"/>
          <w:szCs w:val="24"/>
        </w:rPr>
        <w:lastRenderedPageBreak/>
        <w:t>употреблятьвречипредложениясконструкциями</w:t>
      </w:r>
      <w:proofErr w:type="spellEnd"/>
      <w:r w:rsidRPr="00E82F48">
        <w:rPr>
          <w:sz w:val="24"/>
          <w:szCs w:val="24"/>
          <w:lang w:val="en-US"/>
        </w:rPr>
        <w:t xml:space="preserve"> as … as; not so … as; either … or; neither … nor;</w:t>
      </w:r>
    </w:p>
    <w:p w14:paraId="423FB8E8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>использовать широкий спектр союзов для выражения противопоставления и различия в сложных предложениях.</w:t>
      </w:r>
    </w:p>
    <w:p w14:paraId="21A56676" w14:textId="77777777" w:rsidR="00402680" w:rsidRPr="00E82F48" w:rsidRDefault="00402680" w:rsidP="00E82F48">
      <w:pPr>
        <w:rPr>
          <w:b/>
        </w:rPr>
      </w:pPr>
      <w:r w:rsidRPr="00E82F48">
        <w:rPr>
          <w:b/>
        </w:rPr>
        <w:t>11 класс</w:t>
      </w:r>
    </w:p>
    <w:p w14:paraId="61588FF6" w14:textId="77777777" w:rsidR="00402680" w:rsidRPr="00E82F48" w:rsidRDefault="00402680" w:rsidP="00E82F48">
      <w:r w:rsidRPr="00E82F48">
        <w:rPr>
          <w:b/>
        </w:rPr>
        <w:t xml:space="preserve">Выпускник научиться: </w:t>
      </w:r>
    </w:p>
    <w:p w14:paraId="1D97BB11" w14:textId="77777777" w:rsidR="00402680" w:rsidRPr="00E82F48" w:rsidRDefault="00402680" w:rsidP="00E82F48">
      <w:r w:rsidRPr="00E82F48">
        <w:rPr>
          <w:b/>
        </w:rPr>
        <w:t>Коммуникативные умения</w:t>
      </w:r>
    </w:p>
    <w:p w14:paraId="60F047D3" w14:textId="77777777" w:rsidR="00402680" w:rsidRPr="00E82F48" w:rsidRDefault="00402680" w:rsidP="00E82F48">
      <w:pPr>
        <w:rPr>
          <w:b/>
        </w:rPr>
      </w:pPr>
      <w:r w:rsidRPr="00E82F48">
        <w:rPr>
          <w:b/>
        </w:rPr>
        <w:t>Говорение, диалогическая речь</w:t>
      </w:r>
    </w:p>
    <w:p w14:paraId="7D0062E2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>Вести диалог/полилог в ситуациях неофициального общения в рамках изученной тематики;</w:t>
      </w:r>
    </w:p>
    <w:p w14:paraId="12DE7443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14:paraId="7B1EE110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>выражать и аргументировать личную точку зрения;</w:t>
      </w:r>
    </w:p>
    <w:p w14:paraId="6AAD21E3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>запрашивать информацию и обмениваться информацией в пределах изученной тематики;</w:t>
      </w:r>
    </w:p>
    <w:p w14:paraId="0EFA0411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>обращаться за разъяснениями, уточняя интересующую информацию.</w:t>
      </w:r>
    </w:p>
    <w:p w14:paraId="287ACAA8" w14:textId="77777777" w:rsidR="00402680" w:rsidRPr="00E82F48" w:rsidRDefault="00402680" w:rsidP="00E82F48">
      <w:r w:rsidRPr="00E82F48">
        <w:rPr>
          <w:b/>
        </w:rPr>
        <w:t>Говорение, монологическая речь</w:t>
      </w:r>
    </w:p>
    <w:p w14:paraId="09BD57A4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14:paraId="3FD7E26E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>передавать основное содержание прочитанного/</w:t>
      </w:r>
      <w:r w:rsidRPr="00E82F48">
        <w:rPr>
          <w:sz w:val="24"/>
          <w:szCs w:val="24"/>
        </w:rPr>
        <w:br/>
        <w:t>увиденного/услышанного;</w:t>
      </w:r>
    </w:p>
    <w:p w14:paraId="5816641C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 xml:space="preserve">давать краткие описания и/или </w:t>
      </w:r>
      <w:proofErr w:type="spellStart"/>
      <w:r w:rsidRPr="00E82F48">
        <w:rPr>
          <w:sz w:val="24"/>
          <w:szCs w:val="24"/>
        </w:rPr>
        <w:t>комментариис</w:t>
      </w:r>
      <w:proofErr w:type="spellEnd"/>
      <w:r w:rsidRPr="00E82F48">
        <w:rPr>
          <w:sz w:val="24"/>
          <w:szCs w:val="24"/>
        </w:rPr>
        <w:t xml:space="preserve"> опорой на нелинейный текст (таблицы, графики);</w:t>
      </w:r>
    </w:p>
    <w:p w14:paraId="6E0B7151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>строить высказывание на основе изображения с опорой или без опоры на ключевые слова/план/вопросы.</w:t>
      </w:r>
    </w:p>
    <w:p w14:paraId="480726E3" w14:textId="77777777" w:rsidR="00402680" w:rsidRPr="00E82F48" w:rsidRDefault="00402680" w:rsidP="00E82F48">
      <w:r w:rsidRPr="00E82F48">
        <w:rPr>
          <w:b/>
        </w:rPr>
        <w:t>Аудирование</w:t>
      </w:r>
    </w:p>
    <w:p w14:paraId="556BB30C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 xml:space="preserve">Понимать основное содержание несложных аутентичных </w:t>
      </w:r>
      <w:proofErr w:type="spellStart"/>
      <w:r w:rsidRPr="00E82F48">
        <w:rPr>
          <w:sz w:val="24"/>
          <w:szCs w:val="24"/>
        </w:rPr>
        <w:t>аудиотекстов</w:t>
      </w:r>
      <w:proofErr w:type="spellEnd"/>
      <w:r w:rsidRPr="00E82F48">
        <w:rPr>
          <w:sz w:val="24"/>
          <w:szCs w:val="24"/>
        </w:rPr>
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14:paraId="1FC0B25F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 xml:space="preserve">выборочное понимание запрашиваемой информации из несложных аутентичных </w:t>
      </w:r>
      <w:proofErr w:type="spellStart"/>
      <w:r w:rsidRPr="00E82F48">
        <w:rPr>
          <w:sz w:val="24"/>
          <w:szCs w:val="24"/>
        </w:rPr>
        <w:t>аудиотекстов</w:t>
      </w:r>
      <w:proofErr w:type="spellEnd"/>
      <w:r w:rsidRPr="00E82F48">
        <w:rPr>
          <w:sz w:val="24"/>
          <w:szCs w:val="24"/>
        </w:rPr>
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14:paraId="3E87A647" w14:textId="77777777" w:rsidR="00402680" w:rsidRPr="00E82F48" w:rsidRDefault="00402680" w:rsidP="00E82F48">
      <w:r w:rsidRPr="00E82F48">
        <w:rPr>
          <w:b/>
        </w:rPr>
        <w:t>Чтение</w:t>
      </w:r>
    </w:p>
    <w:p w14:paraId="7502BB5F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14:paraId="04DB1397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>отделять в несложных аутентичных текстах различных стилей и жанров главную информацию от второстепенной, выявлять наиболее значимые факты.</w:t>
      </w:r>
    </w:p>
    <w:p w14:paraId="638B46DE" w14:textId="77777777" w:rsidR="00402680" w:rsidRPr="00E82F48" w:rsidRDefault="00402680" w:rsidP="00E82F48">
      <w:r w:rsidRPr="00E82F48">
        <w:rPr>
          <w:b/>
        </w:rPr>
        <w:t>Письмо</w:t>
      </w:r>
    </w:p>
    <w:p w14:paraId="712AA9A2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>Писать несложные связные тексты по изученной тематике;</w:t>
      </w:r>
    </w:p>
    <w:p w14:paraId="0CBA96C7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14:paraId="6D370B8F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14:paraId="73C360C9" w14:textId="77777777" w:rsidR="00402680" w:rsidRPr="00E82F48" w:rsidRDefault="00402680" w:rsidP="00E82F48">
      <w:r w:rsidRPr="00E82F48">
        <w:rPr>
          <w:b/>
        </w:rPr>
        <w:t>Языковые навыки</w:t>
      </w:r>
    </w:p>
    <w:p w14:paraId="2964F855" w14:textId="77777777" w:rsidR="00402680" w:rsidRPr="00E82F48" w:rsidRDefault="00402680" w:rsidP="00E82F48">
      <w:r w:rsidRPr="00E82F48">
        <w:rPr>
          <w:b/>
        </w:rPr>
        <w:t>Орфография и пунктуация</w:t>
      </w:r>
    </w:p>
    <w:p w14:paraId="21978B5B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>Владеть орфографическими навыками в рамках тем, включенных в раздел «Предметное содержание речи»;</w:t>
      </w:r>
    </w:p>
    <w:p w14:paraId="4DC9D78F" w14:textId="77777777" w:rsidR="00402680" w:rsidRPr="00E82F48" w:rsidRDefault="00402680" w:rsidP="00E82F48">
      <w:pPr>
        <w:pStyle w:val="a"/>
        <w:spacing w:line="240" w:lineRule="auto"/>
        <w:rPr>
          <w:b/>
          <w:sz w:val="24"/>
          <w:szCs w:val="24"/>
        </w:rPr>
      </w:pPr>
      <w:r w:rsidRPr="00E82F48">
        <w:rPr>
          <w:sz w:val="24"/>
          <w:szCs w:val="24"/>
        </w:rPr>
        <w:t>расставлять в тексте знаки препинания в соответствии с нормами пунктуации.</w:t>
      </w:r>
    </w:p>
    <w:p w14:paraId="535F56F3" w14:textId="77777777" w:rsidR="00402680" w:rsidRPr="00E82F48" w:rsidRDefault="00402680" w:rsidP="00E82F48">
      <w:r w:rsidRPr="00E82F48">
        <w:rPr>
          <w:b/>
        </w:rPr>
        <w:t>Фонетическая сторона речи</w:t>
      </w:r>
    </w:p>
    <w:p w14:paraId="0B97857E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lastRenderedPageBreak/>
        <w:t xml:space="preserve">Владеть </w:t>
      </w:r>
      <w:proofErr w:type="spellStart"/>
      <w:r w:rsidRPr="00E82F48">
        <w:rPr>
          <w:sz w:val="24"/>
          <w:szCs w:val="24"/>
        </w:rPr>
        <w:t>слухопроизносительными</w:t>
      </w:r>
      <w:proofErr w:type="spellEnd"/>
      <w:r w:rsidRPr="00E82F48">
        <w:rPr>
          <w:sz w:val="24"/>
          <w:szCs w:val="24"/>
        </w:rPr>
        <w:t xml:space="preserve"> навыками в рамках тем, включенных в раздел «Предметное содержание речи»;</w:t>
      </w:r>
    </w:p>
    <w:p w14:paraId="4EE8E4C0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>владеть навыками ритмико-интонационного оформления речи в зависимости от коммуникативной ситуации.</w:t>
      </w:r>
    </w:p>
    <w:p w14:paraId="579C7982" w14:textId="77777777" w:rsidR="00402680" w:rsidRPr="00E82F48" w:rsidRDefault="00402680" w:rsidP="00E82F48">
      <w:r w:rsidRPr="00E82F48">
        <w:rPr>
          <w:b/>
        </w:rPr>
        <w:t>Лексическая сторона речи</w:t>
      </w:r>
    </w:p>
    <w:p w14:paraId="28EE4F50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>Распознавать и употреблять в речи лексические единицы в рамках тем, включенных в раздел «Предметное содержание речи»;</w:t>
      </w:r>
    </w:p>
    <w:p w14:paraId="596576CB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>распознавать и употреблять в речи наиболее распространенные фразовые глаголы;</w:t>
      </w:r>
    </w:p>
    <w:p w14:paraId="248B3592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>определять принадлежность слов к частям речи по аффиксам;</w:t>
      </w:r>
    </w:p>
    <w:p w14:paraId="0B92E421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14:paraId="1D468169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>распознавать и употреблять различные средства связи в тексте для обеспечения его целостности (</w:t>
      </w:r>
      <w:proofErr w:type="spellStart"/>
      <w:r w:rsidRPr="00E82F48">
        <w:rPr>
          <w:sz w:val="24"/>
          <w:szCs w:val="24"/>
        </w:rPr>
        <w:t>firstly</w:t>
      </w:r>
      <w:proofErr w:type="spellEnd"/>
      <w:r w:rsidRPr="00E82F48">
        <w:rPr>
          <w:sz w:val="24"/>
          <w:szCs w:val="24"/>
        </w:rPr>
        <w:t xml:space="preserve">, </w:t>
      </w:r>
      <w:proofErr w:type="spellStart"/>
      <w:r w:rsidRPr="00E82F48">
        <w:rPr>
          <w:sz w:val="24"/>
          <w:szCs w:val="24"/>
        </w:rPr>
        <w:t>tobeginwith</w:t>
      </w:r>
      <w:proofErr w:type="spellEnd"/>
      <w:r w:rsidRPr="00E82F48">
        <w:rPr>
          <w:sz w:val="24"/>
          <w:szCs w:val="24"/>
        </w:rPr>
        <w:t xml:space="preserve">, </w:t>
      </w:r>
      <w:proofErr w:type="spellStart"/>
      <w:r w:rsidRPr="00E82F48">
        <w:rPr>
          <w:sz w:val="24"/>
          <w:szCs w:val="24"/>
        </w:rPr>
        <w:t>however</w:t>
      </w:r>
      <w:proofErr w:type="spellEnd"/>
      <w:r w:rsidRPr="00E82F48">
        <w:rPr>
          <w:sz w:val="24"/>
          <w:szCs w:val="24"/>
        </w:rPr>
        <w:t xml:space="preserve">, </w:t>
      </w:r>
      <w:proofErr w:type="spellStart"/>
      <w:r w:rsidRPr="00E82F48">
        <w:rPr>
          <w:sz w:val="24"/>
          <w:szCs w:val="24"/>
        </w:rPr>
        <w:t>asforme</w:t>
      </w:r>
      <w:proofErr w:type="spellEnd"/>
      <w:r w:rsidRPr="00E82F48">
        <w:rPr>
          <w:sz w:val="24"/>
          <w:szCs w:val="24"/>
        </w:rPr>
        <w:t xml:space="preserve">, </w:t>
      </w:r>
      <w:proofErr w:type="spellStart"/>
      <w:r w:rsidRPr="00E82F48">
        <w:rPr>
          <w:sz w:val="24"/>
          <w:szCs w:val="24"/>
        </w:rPr>
        <w:t>finally</w:t>
      </w:r>
      <w:proofErr w:type="spellEnd"/>
      <w:r w:rsidRPr="00E82F48">
        <w:rPr>
          <w:sz w:val="24"/>
          <w:szCs w:val="24"/>
        </w:rPr>
        <w:t xml:space="preserve">, </w:t>
      </w:r>
      <w:proofErr w:type="spellStart"/>
      <w:r w:rsidRPr="00E82F48">
        <w:rPr>
          <w:sz w:val="24"/>
          <w:szCs w:val="24"/>
        </w:rPr>
        <w:t>atlast</w:t>
      </w:r>
      <w:proofErr w:type="spellEnd"/>
      <w:r w:rsidRPr="00E82F48">
        <w:rPr>
          <w:sz w:val="24"/>
          <w:szCs w:val="24"/>
        </w:rPr>
        <w:t xml:space="preserve">, </w:t>
      </w:r>
      <w:proofErr w:type="spellStart"/>
      <w:r w:rsidRPr="00E82F48">
        <w:rPr>
          <w:sz w:val="24"/>
          <w:szCs w:val="24"/>
        </w:rPr>
        <w:t>etc</w:t>
      </w:r>
      <w:proofErr w:type="spellEnd"/>
      <w:r w:rsidRPr="00E82F48">
        <w:rPr>
          <w:sz w:val="24"/>
          <w:szCs w:val="24"/>
        </w:rPr>
        <w:t>.).</w:t>
      </w:r>
    </w:p>
    <w:p w14:paraId="34DF4E32" w14:textId="77777777" w:rsidR="00402680" w:rsidRPr="00E82F48" w:rsidRDefault="00402680" w:rsidP="00E82F48">
      <w:r w:rsidRPr="00E82F48">
        <w:rPr>
          <w:b/>
        </w:rPr>
        <w:t>Грамматическая сторона речи</w:t>
      </w:r>
    </w:p>
    <w:p w14:paraId="75C79EB7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>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14:paraId="0620C86C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</w:p>
    <w:p w14:paraId="32B5871D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</w:t>
      </w:r>
      <w:proofErr w:type="spellStart"/>
      <w:r w:rsidRPr="00E82F48">
        <w:rPr>
          <w:sz w:val="24"/>
          <w:szCs w:val="24"/>
        </w:rPr>
        <w:t>Wemovedto</w:t>
      </w:r>
      <w:proofErr w:type="spellEnd"/>
      <w:r w:rsidRPr="00E82F48">
        <w:rPr>
          <w:sz w:val="24"/>
          <w:szCs w:val="24"/>
        </w:rPr>
        <w:t xml:space="preserve"> a </w:t>
      </w:r>
      <w:proofErr w:type="spellStart"/>
      <w:r w:rsidRPr="00E82F48">
        <w:rPr>
          <w:sz w:val="24"/>
          <w:szCs w:val="24"/>
        </w:rPr>
        <w:t>newhouselastyear</w:t>
      </w:r>
      <w:proofErr w:type="spellEnd"/>
      <w:r w:rsidRPr="00E82F48">
        <w:rPr>
          <w:sz w:val="24"/>
          <w:szCs w:val="24"/>
        </w:rPr>
        <w:t>);</w:t>
      </w:r>
    </w:p>
    <w:p w14:paraId="790D3FFE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  <w:lang w:val="en-US"/>
        </w:rPr>
      </w:pPr>
      <w:r w:rsidRPr="00E82F48">
        <w:rPr>
          <w:sz w:val="24"/>
          <w:szCs w:val="24"/>
        </w:rPr>
        <w:t>употреблятьвречисложноподчиненныепредложенияссоюзамиисоюзнымисловами</w:t>
      </w:r>
      <w:r w:rsidRPr="00E82F48">
        <w:rPr>
          <w:sz w:val="24"/>
          <w:szCs w:val="24"/>
          <w:lang w:val="en-US"/>
        </w:rPr>
        <w:t xml:space="preserve"> what, when, why, which, that, who, if, because, that’s why, </w:t>
      </w:r>
      <w:proofErr w:type="spellStart"/>
      <w:r w:rsidRPr="00E82F48">
        <w:rPr>
          <w:sz w:val="24"/>
          <w:szCs w:val="24"/>
          <w:lang w:val="en-US"/>
        </w:rPr>
        <w:t>than</w:t>
      </w:r>
      <w:proofErr w:type="spellEnd"/>
      <w:r w:rsidRPr="00E82F48">
        <w:rPr>
          <w:sz w:val="24"/>
          <w:szCs w:val="24"/>
          <w:lang w:val="en-US"/>
        </w:rPr>
        <w:t>, so, for, since, during, so that, unless;</w:t>
      </w:r>
    </w:p>
    <w:p w14:paraId="0C5CF906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 xml:space="preserve">употреблять в речи сложносочиненные предложения с сочинительными союзами </w:t>
      </w:r>
      <w:proofErr w:type="spellStart"/>
      <w:r w:rsidRPr="00E82F48">
        <w:rPr>
          <w:sz w:val="24"/>
          <w:szCs w:val="24"/>
        </w:rPr>
        <w:t>and</w:t>
      </w:r>
      <w:proofErr w:type="spellEnd"/>
      <w:r w:rsidRPr="00E82F48">
        <w:rPr>
          <w:sz w:val="24"/>
          <w:szCs w:val="24"/>
        </w:rPr>
        <w:t xml:space="preserve">, </w:t>
      </w:r>
      <w:proofErr w:type="spellStart"/>
      <w:r w:rsidRPr="00E82F48">
        <w:rPr>
          <w:sz w:val="24"/>
          <w:szCs w:val="24"/>
        </w:rPr>
        <w:t>but</w:t>
      </w:r>
      <w:proofErr w:type="spellEnd"/>
      <w:r w:rsidRPr="00E82F48">
        <w:rPr>
          <w:sz w:val="24"/>
          <w:szCs w:val="24"/>
        </w:rPr>
        <w:t xml:space="preserve">, </w:t>
      </w:r>
      <w:proofErr w:type="spellStart"/>
      <w:r w:rsidRPr="00E82F48">
        <w:rPr>
          <w:sz w:val="24"/>
          <w:szCs w:val="24"/>
        </w:rPr>
        <w:t>or</w:t>
      </w:r>
      <w:proofErr w:type="spellEnd"/>
      <w:r w:rsidRPr="00E82F48">
        <w:rPr>
          <w:sz w:val="24"/>
          <w:szCs w:val="24"/>
        </w:rPr>
        <w:t>;</w:t>
      </w:r>
    </w:p>
    <w:p w14:paraId="65CA177F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  <w:lang w:val="en-US"/>
        </w:rPr>
      </w:pPr>
      <w:proofErr w:type="spellStart"/>
      <w:r w:rsidRPr="00E82F48">
        <w:rPr>
          <w:sz w:val="24"/>
          <w:szCs w:val="24"/>
        </w:rPr>
        <w:t>употреблятьвречиусловныепредложенияреального</w:t>
      </w:r>
      <w:proofErr w:type="spellEnd"/>
      <w:r w:rsidRPr="00E82F48">
        <w:rPr>
          <w:sz w:val="24"/>
          <w:szCs w:val="24"/>
          <w:lang w:val="en-US"/>
        </w:rPr>
        <w:t xml:space="preserve"> (Conditional I – If I see Jim, I’ll invite him to our school party) </w:t>
      </w:r>
      <w:proofErr w:type="spellStart"/>
      <w:r w:rsidRPr="00E82F48">
        <w:rPr>
          <w:sz w:val="24"/>
          <w:szCs w:val="24"/>
        </w:rPr>
        <w:t>инереальногохарактера</w:t>
      </w:r>
      <w:proofErr w:type="spellEnd"/>
      <w:r w:rsidRPr="00E82F48">
        <w:rPr>
          <w:sz w:val="24"/>
          <w:szCs w:val="24"/>
          <w:lang w:val="en-US"/>
        </w:rPr>
        <w:t xml:space="preserve"> (Conditional II – If I were you, I would start learning French);</w:t>
      </w:r>
    </w:p>
    <w:p w14:paraId="14F44572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 xml:space="preserve">употреблять в речи предложения с конструкцией I </w:t>
      </w:r>
      <w:proofErr w:type="spellStart"/>
      <w:r w:rsidRPr="00E82F48">
        <w:rPr>
          <w:sz w:val="24"/>
          <w:szCs w:val="24"/>
        </w:rPr>
        <w:t>wish</w:t>
      </w:r>
      <w:proofErr w:type="spellEnd"/>
      <w:r w:rsidRPr="00E82F48">
        <w:rPr>
          <w:sz w:val="24"/>
          <w:szCs w:val="24"/>
        </w:rPr>
        <w:t xml:space="preserve"> (I </w:t>
      </w:r>
      <w:proofErr w:type="spellStart"/>
      <w:r w:rsidRPr="00E82F48">
        <w:rPr>
          <w:sz w:val="24"/>
          <w:szCs w:val="24"/>
        </w:rPr>
        <w:t>wish</w:t>
      </w:r>
      <w:proofErr w:type="spellEnd"/>
      <w:r w:rsidRPr="00E82F48">
        <w:rPr>
          <w:sz w:val="24"/>
          <w:szCs w:val="24"/>
        </w:rPr>
        <w:t xml:space="preserve"> I </w:t>
      </w:r>
      <w:proofErr w:type="spellStart"/>
      <w:r w:rsidRPr="00E82F48">
        <w:rPr>
          <w:sz w:val="24"/>
          <w:szCs w:val="24"/>
        </w:rPr>
        <w:t>hadmyownroom</w:t>
      </w:r>
      <w:proofErr w:type="spellEnd"/>
      <w:r w:rsidRPr="00E82F48">
        <w:rPr>
          <w:sz w:val="24"/>
          <w:szCs w:val="24"/>
        </w:rPr>
        <w:t>);</w:t>
      </w:r>
    </w:p>
    <w:p w14:paraId="7A18E5E0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  <w:lang w:val="en-US"/>
        </w:rPr>
      </w:pPr>
      <w:proofErr w:type="spellStart"/>
      <w:r w:rsidRPr="00E82F48">
        <w:rPr>
          <w:sz w:val="24"/>
          <w:szCs w:val="24"/>
        </w:rPr>
        <w:t>употреблятьвречипредложениясконструкцией</w:t>
      </w:r>
      <w:proofErr w:type="spellEnd"/>
      <w:r w:rsidRPr="00E82F48">
        <w:rPr>
          <w:sz w:val="24"/>
          <w:szCs w:val="24"/>
          <w:lang w:val="en-US"/>
        </w:rPr>
        <w:t xml:space="preserve"> so/such (I was so busy that I forgot to phone my parents);</w:t>
      </w:r>
    </w:p>
    <w:p w14:paraId="2837BCCF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  <w:lang w:val="en-US"/>
        </w:rPr>
      </w:pPr>
      <w:proofErr w:type="spellStart"/>
      <w:r w:rsidRPr="00E82F48">
        <w:rPr>
          <w:sz w:val="24"/>
          <w:szCs w:val="24"/>
        </w:rPr>
        <w:t>употреблятьвречиконструкциисгерундием</w:t>
      </w:r>
      <w:proofErr w:type="spellEnd"/>
      <w:r w:rsidRPr="00E82F48">
        <w:rPr>
          <w:sz w:val="24"/>
          <w:szCs w:val="24"/>
          <w:lang w:val="en-US"/>
        </w:rPr>
        <w:t>: to love / hate doing something; stop talking;</w:t>
      </w:r>
    </w:p>
    <w:p w14:paraId="7D53238B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 xml:space="preserve">употреблять в речи конструкции с инфинитивом: </w:t>
      </w:r>
      <w:proofErr w:type="spellStart"/>
      <w:r w:rsidRPr="00E82F48">
        <w:rPr>
          <w:sz w:val="24"/>
          <w:szCs w:val="24"/>
        </w:rPr>
        <w:t>wanttodo</w:t>
      </w:r>
      <w:proofErr w:type="spellEnd"/>
      <w:r w:rsidRPr="00E82F48">
        <w:rPr>
          <w:sz w:val="24"/>
          <w:szCs w:val="24"/>
        </w:rPr>
        <w:t xml:space="preserve">, </w:t>
      </w:r>
      <w:proofErr w:type="spellStart"/>
      <w:r w:rsidRPr="00E82F48">
        <w:rPr>
          <w:sz w:val="24"/>
          <w:szCs w:val="24"/>
        </w:rPr>
        <w:t>learntospeak</w:t>
      </w:r>
      <w:proofErr w:type="spellEnd"/>
      <w:r w:rsidRPr="00E82F48">
        <w:rPr>
          <w:sz w:val="24"/>
          <w:szCs w:val="24"/>
        </w:rPr>
        <w:t>;</w:t>
      </w:r>
    </w:p>
    <w:p w14:paraId="79877D3C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  <w:lang w:val="en-US"/>
        </w:rPr>
      </w:pPr>
      <w:proofErr w:type="spellStart"/>
      <w:r w:rsidRPr="00E82F48">
        <w:rPr>
          <w:sz w:val="24"/>
          <w:szCs w:val="24"/>
        </w:rPr>
        <w:t>употреблятьвречиинфинитивцели</w:t>
      </w:r>
      <w:proofErr w:type="spellEnd"/>
      <w:r w:rsidRPr="00E82F48">
        <w:rPr>
          <w:sz w:val="24"/>
          <w:szCs w:val="24"/>
          <w:lang w:val="en-US"/>
        </w:rPr>
        <w:t xml:space="preserve"> (I called to cancel our lesson);</w:t>
      </w:r>
    </w:p>
    <w:p w14:paraId="5DDC5CCF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  <w:lang w:val="en-US"/>
        </w:rPr>
      </w:pPr>
      <w:proofErr w:type="spellStart"/>
      <w:r w:rsidRPr="00E82F48">
        <w:rPr>
          <w:sz w:val="24"/>
          <w:szCs w:val="24"/>
        </w:rPr>
        <w:t>употреблятьвречиконструкцию</w:t>
      </w:r>
      <w:proofErr w:type="spellEnd"/>
      <w:r w:rsidRPr="00E82F48">
        <w:rPr>
          <w:sz w:val="24"/>
          <w:szCs w:val="24"/>
          <w:lang w:val="en-US"/>
        </w:rPr>
        <w:t xml:space="preserve"> it takes me … to do something;</w:t>
      </w:r>
    </w:p>
    <w:p w14:paraId="69E14E55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  <w:lang w:val="en-US"/>
        </w:rPr>
      </w:pPr>
      <w:proofErr w:type="spellStart"/>
      <w:r w:rsidRPr="00E82F48">
        <w:rPr>
          <w:sz w:val="24"/>
          <w:szCs w:val="24"/>
        </w:rPr>
        <w:t>использоватькосвеннуюречь</w:t>
      </w:r>
      <w:proofErr w:type="spellEnd"/>
      <w:r w:rsidRPr="00E82F48">
        <w:rPr>
          <w:sz w:val="24"/>
          <w:szCs w:val="24"/>
          <w:lang w:val="en-US"/>
        </w:rPr>
        <w:t>;</w:t>
      </w:r>
    </w:p>
    <w:p w14:paraId="03870A9E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  <w:lang w:val="en-US"/>
        </w:rPr>
      </w:pPr>
      <w:proofErr w:type="spellStart"/>
      <w:r w:rsidRPr="00E82F48">
        <w:rPr>
          <w:sz w:val="24"/>
          <w:szCs w:val="24"/>
        </w:rPr>
        <w:t>использоватьвречиглаголывнаиболееупотребляемыхвременныхформах</w:t>
      </w:r>
      <w:proofErr w:type="spellEnd"/>
      <w:r w:rsidRPr="00E82F48">
        <w:rPr>
          <w:sz w:val="24"/>
          <w:szCs w:val="24"/>
          <w:lang w:val="en-US"/>
        </w:rPr>
        <w:t>: Present Simple, Present Continuous, Future Simple, Past Simple, Past Continuous, Present Perfect, Present Perfect Continuous, Past Perfect;</w:t>
      </w:r>
    </w:p>
    <w:p w14:paraId="6EAF0CE9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  <w:lang w:val="en-US"/>
        </w:rPr>
      </w:pPr>
      <w:r w:rsidRPr="00E82F48">
        <w:rPr>
          <w:sz w:val="24"/>
          <w:szCs w:val="24"/>
        </w:rPr>
        <w:t>употреблятьвречистрадательныйзалогвформахнаиболееиспользуемыхвремен</w:t>
      </w:r>
      <w:r w:rsidRPr="00E82F48">
        <w:rPr>
          <w:sz w:val="24"/>
          <w:szCs w:val="24"/>
          <w:lang w:val="en-US"/>
        </w:rPr>
        <w:t>: Present Simple, Present Continuous, Past Simple, Present Perfect;</w:t>
      </w:r>
    </w:p>
    <w:p w14:paraId="4C8F4BB7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 xml:space="preserve">употреблять в речи различные грамматические средства для выражения будущего времени – </w:t>
      </w:r>
      <w:proofErr w:type="spellStart"/>
      <w:r w:rsidRPr="00E82F48">
        <w:rPr>
          <w:sz w:val="24"/>
          <w:szCs w:val="24"/>
        </w:rPr>
        <w:t>tobegoingto</w:t>
      </w:r>
      <w:proofErr w:type="spellEnd"/>
      <w:r w:rsidRPr="00E82F48">
        <w:rPr>
          <w:sz w:val="24"/>
          <w:szCs w:val="24"/>
        </w:rPr>
        <w:t xml:space="preserve">, </w:t>
      </w:r>
      <w:proofErr w:type="spellStart"/>
      <w:r w:rsidRPr="00E82F48">
        <w:rPr>
          <w:sz w:val="24"/>
          <w:szCs w:val="24"/>
        </w:rPr>
        <w:t>PresentContinuous</w:t>
      </w:r>
      <w:proofErr w:type="spellEnd"/>
      <w:r w:rsidRPr="00E82F48">
        <w:rPr>
          <w:sz w:val="24"/>
          <w:szCs w:val="24"/>
        </w:rPr>
        <w:t xml:space="preserve">; </w:t>
      </w:r>
      <w:proofErr w:type="spellStart"/>
      <w:r w:rsidRPr="00E82F48">
        <w:rPr>
          <w:sz w:val="24"/>
          <w:szCs w:val="24"/>
        </w:rPr>
        <w:t>PresentSimple</w:t>
      </w:r>
      <w:proofErr w:type="spellEnd"/>
      <w:r w:rsidRPr="00E82F48">
        <w:rPr>
          <w:sz w:val="24"/>
          <w:szCs w:val="24"/>
        </w:rPr>
        <w:t>;</w:t>
      </w:r>
    </w:p>
    <w:p w14:paraId="30589C19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  <w:lang w:val="en-US"/>
        </w:rPr>
      </w:pPr>
      <w:proofErr w:type="spellStart"/>
      <w:r w:rsidRPr="00E82F48">
        <w:rPr>
          <w:sz w:val="24"/>
          <w:szCs w:val="24"/>
        </w:rPr>
        <w:t>употреблятьвречимодальныеглаголыиихэквиваленты</w:t>
      </w:r>
      <w:proofErr w:type="spellEnd"/>
      <w:r w:rsidRPr="00E82F48">
        <w:rPr>
          <w:sz w:val="24"/>
          <w:szCs w:val="24"/>
          <w:lang w:val="en-US"/>
        </w:rPr>
        <w:t xml:space="preserve"> (may, can/be able to, must/have to/should; need, shall, could, might, would);</w:t>
      </w:r>
    </w:p>
    <w:p w14:paraId="52694525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>согласовывать времена в рамках сложного предложения в плане настоящего и прошлого;</w:t>
      </w:r>
    </w:p>
    <w:p w14:paraId="2B8E8305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14:paraId="154523D8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>употреблять в речи определенный/неопределенный/нулевой артикль;</w:t>
      </w:r>
    </w:p>
    <w:p w14:paraId="187CE4D2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lastRenderedPageBreak/>
        <w:t>употреблять в речи личные, притяжательные, указательные, неопределенные, относительные, вопросительные местоимения;</w:t>
      </w:r>
    </w:p>
    <w:p w14:paraId="0A630D7B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14:paraId="1508DC36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>употреблять в речи наречия в положительной, сравнительной и превосходной степенях, а также наречия, выражающие количество (</w:t>
      </w:r>
      <w:proofErr w:type="spellStart"/>
      <w:r w:rsidRPr="00E82F48">
        <w:rPr>
          <w:sz w:val="24"/>
          <w:szCs w:val="24"/>
        </w:rPr>
        <w:t>many</w:t>
      </w:r>
      <w:proofErr w:type="spellEnd"/>
      <w:r w:rsidRPr="00E82F48">
        <w:rPr>
          <w:sz w:val="24"/>
          <w:szCs w:val="24"/>
        </w:rPr>
        <w:t xml:space="preserve"> / </w:t>
      </w:r>
      <w:proofErr w:type="spellStart"/>
      <w:r w:rsidRPr="00E82F48">
        <w:rPr>
          <w:sz w:val="24"/>
          <w:szCs w:val="24"/>
        </w:rPr>
        <w:t>much</w:t>
      </w:r>
      <w:proofErr w:type="spellEnd"/>
      <w:r w:rsidRPr="00E82F48">
        <w:rPr>
          <w:sz w:val="24"/>
          <w:szCs w:val="24"/>
        </w:rPr>
        <w:t xml:space="preserve">, </w:t>
      </w:r>
      <w:proofErr w:type="spellStart"/>
      <w:r w:rsidRPr="00E82F48">
        <w:rPr>
          <w:sz w:val="24"/>
          <w:szCs w:val="24"/>
        </w:rPr>
        <w:t>few</w:t>
      </w:r>
      <w:proofErr w:type="spellEnd"/>
      <w:r w:rsidRPr="00E82F48">
        <w:rPr>
          <w:sz w:val="24"/>
          <w:szCs w:val="24"/>
        </w:rPr>
        <w:t xml:space="preserve"> / a </w:t>
      </w:r>
      <w:proofErr w:type="spellStart"/>
      <w:r w:rsidRPr="00E82F48">
        <w:rPr>
          <w:sz w:val="24"/>
          <w:szCs w:val="24"/>
        </w:rPr>
        <w:t>few</w:t>
      </w:r>
      <w:proofErr w:type="spellEnd"/>
      <w:r w:rsidRPr="00E82F48">
        <w:rPr>
          <w:sz w:val="24"/>
          <w:szCs w:val="24"/>
        </w:rPr>
        <w:t xml:space="preserve">, </w:t>
      </w:r>
      <w:proofErr w:type="spellStart"/>
      <w:r w:rsidRPr="00E82F48">
        <w:rPr>
          <w:sz w:val="24"/>
          <w:szCs w:val="24"/>
        </w:rPr>
        <w:t>little</w:t>
      </w:r>
      <w:proofErr w:type="spellEnd"/>
      <w:r w:rsidRPr="00E82F48">
        <w:rPr>
          <w:sz w:val="24"/>
          <w:szCs w:val="24"/>
        </w:rPr>
        <w:t xml:space="preserve"> / a </w:t>
      </w:r>
      <w:proofErr w:type="spellStart"/>
      <w:r w:rsidRPr="00E82F48">
        <w:rPr>
          <w:sz w:val="24"/>
          <w:szCs w:val="24"/>
        </w:rPr>
        <w:t>little</w:t>
      </w:r>
      <w:proofErr w:type="spellEnd"/>
      <w:r w:rsidRPr="00E82F48">
        <w:rPr>
          <w:sz w:val="24"/>
          <w:szCs w:val="24"/>
        </w:rPr>
        <w:t>) и наречия, выражающие время;</w:t>
      </w:r>
    </w:p>
    <w:p w14:paraId="0FF4C3C2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>употреблять предлоги, выражающие направление движения, время и место действия.</w:t>
      </w:r>
    </w:p>
    <w:p w14:paraId="3C06AF89" w14:textId="77777777" w:rsidR="00402680" w:rsidRPr="00E82F48" w:rsidRDefault="00402680" w:rsidP="00E82F48">
      <w:r w:rsidRPr="00E82F48">
        <w:rPr>
          <w:b/>
        </w:rPr>
        <w:t>Выпускник на базовом уровне получит возможность научиться:</w:t>
      </w:r>
    </w:p>
    <w:p w14:paraId="6788EE3D" w14:textId="77777777" w:rsidR="00402680" w:rsidRPr="00E82F48" w:rsidRDefault="00402680" w:rsidP="00E82F48">
      <w:r w:rsidRPr="00E82F48">
        <w:rPr>
          <w:b/>
        </w:rPr>
        <w:t>Коммуникативные умения</w:t>
      </w:r>
    </w:p>
    <w:p w14:paraId="0B288157" w14:textId="77777777" w:rsidR="00402680" w:rsidRPr="00E82F48" w:rsidRDefault="00402680" w:rsidP="00E82F48">
      <w:r w:rsidRPr="00E82F48">
        <w:rPr>
          <w:b/>
        </w:rPr>
        <w:t>Говорение, диалогическая речь</w:t>
      </w:r>
    </w:p>
    <w:p w14:paraId="2BF69EA7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>Вести диалог/полилог в ситуациях официального общения в рамках изученной тематики; кратко комментировать точку зрения другого человека;</w:t>
      </w:r>
    </w:p>
    <w:p w14:paraId="2F31416A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>проводить подготовленное интервью, проверяя и получая подтверждение какой-либо информации;</w:t>
      </w:r>
    </w:p>
    <w:p w14:paraId="0FA743B2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>обмениваться информацией, проверять и подтверждать собранную фактическую информацию.</w:t>
      </w:r>
    </w:p>
    <w:p w14:paraId="1EDCC262" w14:textId="77777777" w:rsidR="00402680" w:rsidRPr="00E82F48" w:rsidRDefault="00402680" w:rsidP="00E82F48">
      <w:r w:rsidRPr="00E82F48">
        <w:rPr>
          <w:b/>
        </w:rPr>
        <w:t>Говорение, монологическая речь</w:t>
      </w:r>
    </w:p>
    <w:p w14:paraId="1619DE5B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>Резюмировать прослушанный/прочитанный текст;</w:t>
      </w:r>
    </w:p>
    <w:p w14:paraId="7973F7BC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>обобщать информацию на основе прочитанного/прослушанного текста.</w:t>
      </w:r>
    </w:p>
    <w:p w14:paraId="70F3EDB7" w14:textId="77777777" w:rsidR="00402680" w:rsidRPr="00E82F48" w:rsidRDefault="00402680" w:rsidP="00E82F48">
      <w:r w:rsidRPr="00E82F48">
        <w:rPr>
          <w:b/>
        </w:rPr>
        <w:t>Аудирование</w:t>
      </w:r>
    </w:p>
    <w:p w14:paraId="58F38096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>Полно и точно воспринимать информацию в распространенных коммуникативных ситуациях;</w:t>
      </w:r>
    </w:p>
    <w:p w14:paraId="1098E51E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>обобщать прослушанную информацию и выявлять факты в соответствии с поставленной задачей/вопросом.</w:t>
      </w:r>
    </w:p>
    <w:p w14:paraId="549A7595" w14:textId="77777777" w:rsidR="00402680" w:rsidRPr="00E82F48" w:rsidRDefault="00402680" w:rsidP="00E82F48">
      <w:r w:rsidRPr="00E82F48">
        <w:rPr>
          <w:b/>
        </w:rPr>
        <w:t>Чтение</w:t>
      </w:r>
    </w:p>
    <w:p w14:paraId="449DAC1F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>Читать и понимать несложные аутентичные тексты различных стилей и жанров и отвечать на ряд уточняющих вопросов.</w:t>
      </w:r>
    </w:p>
    <w:p w14:paraId="6FE0F6AD" w14:textId="77777777" w:rsidR="00402680" w:rsidRPr="00E82F48" w:rsidRDefault="00402680" w:rsidP="00E82F48">
      <w:r w:rsidRPr="00E82F48">
        <w:rPr>
          <w:b/>
        </w:rPr>
        <w:t>Письмо</w:t>
      </w:r>
    </w:p>
    <w:p w14:paraId="24644DC0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>Писать краткий отзыв на фильм, книгу или пьесу.</w:t>
      </w:r>
    </w:p>
    <w:p w14:paraId="37077ED1" w14:textId="77777777" w:rsidR="00402680" w:rsidRPr="00E82F48" w:rsidRDefault="00402680" w:rsidP="00E82F48">
      <w:r w:rsidRPr="00E82F48">
        <w:rPr>
          <w:b/>
        </w:rPr>
        <w:t>Языковые навыки</w:t>
      </w:r>
    </w:p>
    <w:p w14:paraId="3598D704" w14:textId="77777777" w:rsidR="00402680" w:rsidRPr="00E82F48" w:rsidRDefault="00402680" w:rsidP="00E82F48">
      <w:r w:rsidRPr="00E82F48">
        <w:rPr>
          <w:b/>
        </w:rPr>
        <w:t>Фонетическая сторона речи</w:t>
      </w:r>
    </w:p>
    <w:p w14:paraId="437D8C0B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>Произносить звуки английского языка четко, естественным произношением, не допуская ярко выраженного акцента.</w:t>
      </w:r>
    </w:p>
    <w:p w14:paraId="427268CC" w14:textId="77777777" w:rsidR="00402680" w:rsidRPr="00E82F48" w:rsidRDefault="00402680" w:rsidP="00E82F48">
      <w:r w:rsidRPr="00E82F48">
        <w:rPr>
          <w:b/>
        </w:rPr>
        <w:t>Орфография и пунктуация</w:t>
      </w:r>
    </w:p>
    <w:p w14:paraId="3A2B3C0B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>Владеть орфографическими навыками;</w:t>
      </w:r>
    </w:p>
    <w:p w14:paraId="27AB34FC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>расставлять в тексте знаки препинания в соответствии с нормами пунктуации.</w:t>
      </w:r>
    </w:p>
    <w:p w14:paraId="6E1C69DB" w14:textId="77777777" w:rsidR="00402680" w:rsidRPr="00E82F48" w:rsidRDefault="00402680" w:rsidP="00E82F48">
      <w:pPr>
        <w:pStyle w:val="a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r w:rsidRPr="00E82F48">
        <w:rPr>
          <w:b/>
          <w:sz w:val="24"/>
          <w:szCs w:val="24"/>
        </w:rPr>
        <w:t>Лексическая сторона речи</w:t>
      </w:r>
    </w:p>
    <w:p w14:paraId="5315ED3F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>Использовать фразовые глаголы по широкому спектру тем, уместно употребляя их в соответствии со стилем речи;</w:t>
      </w:r>
    </w:p>
    <w:p w14:paraId="0B3B58F1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>узнавать и использовать в речи устойчивые выражения и фразы (</w:t>
      </w:r>
      <w:proofErr w:type="spellStart"/>
      <w:r w:rsidRPr="00E82F48">
        <w:rPr>
          <w:sz w:val="24"/>
          <w:szCs w:val="24"/>
        </w:rPr>
        <w:t>collocations</w:t>
      </w:r>
      <w:proofErr w:type="spellEnd"/>
      <w:r w:rsidRPr="00E82F48">
        <w:rPr>
          <w:sz w:val="24"/>
          <w:szCs w:val="24"/>
        </w:rPr>
        <w:t>).</w:t>
      </w:r>
    </w:p>
    <w:p w14:paraId="7ECFBADD" w14:textId="77777777" w:rsidR="00402680" w:rsidRPr="00E82F48" w:rsidRDefault="00402680" w:rsidP="00E82F48">
      <w:r w:rsidRPr="00E82F48">
        <w:rPr>
          <w:b/>
        </w:rPr>
        <w:t>Грамматическая сторона речи</w:t>
      </w:r>
    </w:p>
    <w:p w14:paraId="02409BA9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>Использовать в речи модальные глаголы для выражения возможности или вероятности в прошедшем времени (</w:t>
      </w:r>
      <w:proofErr w:type="spellStart"/>
      <w:r w:rsidRPr="00E82F48">
        <w:rPr>
          <w:sz w:val="24"/>
          <w:szCs w:val="24"/>
        </w:rPr>
        <w:t>could</w:t>
      </w:r>
      <w:proofErr w:type="spellEnd"/>
      <w:r w:rsidRPr="00E82F48">
        <w:rPr>
          <w:sz w:val="24"/>
          <w:szCs w:val="24"/>
        </w:rPr>
        <w:t xml:space="preserve"> + </w:t>
      </w:r>
      <w:proofErr w:type="spellStart"/>
      <w:r w:rsidRPr="00E82F48">
        <w:rPr>
          <w:sz w:val="24"/>
          <w:szCs w:val="24"/>
        </w:rPr>
        <w:t>havedone</w:t>
      </w:r>
      <w:proofErr w:type="spellEnd"/>
      <w:r w:rsidRPr="00E82F48">
        <w:rPr>
          <w:sz w:val="24"/>
          <w:szCs w:val="24"/>
        </w:rPr>
        <w:t xml:space="preserve">; </w:t>
      </w:r>
      <w:proofErr w:type="spellStart"/>
      <w:r w:rsidRPr="00E82F48">
        <w:rPr>
          <w:sz w:val="24"/>
          <w:szCs w:val="24"/>
        </w:rPr>
        <w:t>might</w:t>
      </w:r>
      <w:proofErr w:type="spellEnd"/>
      <w:r w:rsidRPr="00E82F48">
        <w:rPr>
          <w:sz w:val="24"/>
          <w:szCs w:val="24"/>
        </w:rPr>
        <w:t xml:space="preserve"> + </w:t>
      </w:r>
      <w:proofErr w:type="spellStart"/>
      <w:r w:rsidRPr="00E82F48">
        <w:rPr>
          <w:sz w:val="24"/>
          <w:szCs w:val="24"/>
        </w:rPr>
        <w:t>havedone</w:t>
      </w:r>
      <w:proofErr w:type="spellEnd"/>
      <w:r w:rsidRPr="00E82F48">
        <w:rPr>
          <w:sz w:val="24"/>
          <w:szCs w:val="24"/>
        </w:rPr>
        <w:t>);</w:t>
      </w:r>
    </w:p>
    <w:p w14:paraId="03A0611D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 xml:space="preserve">употреблять в речи структуру </w:t>
      </w:r>
      <w:proofErr w:type="spellStart"/>
      <w:r w:rsidRPr="00E82F48">
        <w:rPr>
          <w:sz w:val="24"/>
          <w:szCs w:val="24"/>
        </w:rPr>
        <w:t>have</w:t>
      </w:r>
      <w:proofErr w:type="spellEnd"/>
      <w:r w:rsidRPr="00E82F48">
        <w:rPr>
          <w:sz w:val="24"/>
          <w:szCs w:val="24"/>
        </w:rPr>
        <w:t>/</w:t>
      </w:r>
      <w:proofErr w:type="spellStart"/>
      <w:r w:rsidRPr="00E82F48">
        <w:rPr>
          <w:sz w:val="24"/>
          <w:szCs w:val="24"/>
        </w:rPr>
        <w:t>get</w:t>
      </w:r>
      <w:proofErr w:type="spellEnd"/>
      <w:r w:rsidRPr="00E82F48">
        <w:rPr>
          <w:sz w:val="24"/>
          <w:szCs w:val="24"/>
        </w:rPr>
        <w:t xml:space="preserve"> + </w:t>
      </w:r>
      <w:proofErr w:type="spellStart"/>
      <w:r w:rsidRPr="00E82F48">
        <w:rPr>
          <w:sz w:val="24"/>
          <w:szCs w:val="24"/>
        </w:rPr>
        <w:t>something</w:t>
      </w:r>
      <w:proofErr w:type="spellEnd"/>
      <w:r w:rsidRPr="00E82F48">
        <w:rPr>
          <w:sz w:val="24"/>
          <w:szCs w:val="24"/>
        </w:rPr>
        <w:t xml:space="preserve"> + </w:t>
      </w:r>
      <w:proofErr w:type="spellStart"/>
      <w:r w:rsidRPr="00E82F48">
        <w:rPr>
          <w:sz w:val="24"/>
          <w:szCs w:val="24"/>
        </w:rPr>
        <w:t>Participle</w:t>
      </w:r>
      <w:proofErr w:type="spellEnd"/>
      <w:r w:rsidRPr="00E82F48">
        <w:rPr>
          <w:sz w:val="24"/>
          <w:szCs w:val="24"/>
        </w:rPr>
        <w:t xml:space="preserve"> II (</w:t>
      </w:r>
      <w:proofErr w:type="spellStart"/>
      <w:r w:rsidRPr="00E82F48">
        <w:rPr>
          <w:sz w:val="24"/>
          <w:szCs w:val="24"/>
        </w:rPr>
        <w:t>causativeform</w:t>
      </w:r>
      <w:proofErr w:type="spellEnd"/>
      <w:r w:rsidRPr="00E82F48">
        <w:rPr>
          <w:sz w:val="24"/>
          <w:szCs w:val="24"/>
        </w:rPr>
        <w:t>) как эквивалент страдательного залога;</w:t>
      </w:r>
    </w:p>
    <w:p w14:paraId="3ABA4A4A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  <w:lang w:val="en-US"/>
        </w:rPr>
      </w:pPr>
      <w:r w:rsidRPr="00E82F48">
        <w:rPr>
          <w:sz w:val="24"/>
          <w:szCs w:val="24"/>
        </w:rPr>
        <w:t xml:space="preserve">употреблять в речи эмфатические конструкции типа </w:t>
      </w:r>
      <w:proofErr w:type="spellStart"/>
      <w:r w:rsidRPr="00E82F48">
        <w:rPr>
          <w:sz w:val="24"/>
          <w:szCs w:val="24"/>
        </w:rPr>
        <w:t>It’shimwho</w:t>
      </w:r>
      <w:proofErr w:type="spellEnd"/>
      <w:r w:rsidRPr="00E82F48">
        <w:rPr>
          <w:sz w:val="24"/>
          <w:szCs w:val="24"/>
        </w:rPr>
        <w:t xml:space="preserve">… </w:t>
      </w:r>
      <w:r w:rsidRPr="00E82F48">
        <w:rPr>
          <w:sz w:val="24"/>
          <w:szCs w:val="24"/>
          <w:lang w:val="en-US"/>
        </w:rPr>
        <w:t xml:space="preserve">It’s time you did </w:t>
      </w:r>
      <w:proofErr w:type="spellStart"/>
      <w:r w:rsidRPr="00E82F48">
        <w:rPr>
          <w:sz w:val="24"/>
          <w:szCs w:val="24"/>
          <w:lang w:val="en-US"/>
        </w:rPr>
        <w:t>smth</w:t>
      </w:r>
      <w:proofErr w:type="spellEnd"/>
      <w:r w:rsidRPr="00E82F48">
        <w:rPr>
          <w:sz w:val="24"/>
          <w:szCs w:val="24"/>
          <w:lang w:val="en-US"/>
        </w:rPr>
        <w:t>;</w:t>
      </w:r>
    </w:p>
    <w:p w14:paraId="17C0BE8F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>употреблять в речи все формы страдательного залога;</w:t>
      </w:r>
    </w:p>
    <w:p w14:paraId="585B3BA8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  <w:lang w:val="en-US"/>
        </w:rPr>
      </w:pPr>
      <w:proofErr w:type="spellStart"/>
      <w:r w:rsidRPr="00E82F48">
        <w:rPr>
          <w:sz w:val="24"/>
          <w:szCs w:val="24"/>
        </w:rPr>
        <w:t>употреблятьвречивремена</w:t>
      </w:r>
      <w:proofErr w:type="spellEnd"/>
      <w:r w:rsidRPr="00E82F48">
        <w:rPr>
          <w:sz w:val="24"/>
          <w:szCs w:val="24"/>
          <w:lang w:val="en-US"/>
        </w:rPr>
        <w:t xml:space="preserve"> Past Perfect </w:t>
      </w:r>
      <w:r w:rsidRPr="00E82F48">
        <w:rPr>
          <w:sz w:val="24"/>
          <w:szCs w:val="24"/>
        </w:rPr>
        <w:t>и</w:t>
      </w:r>
      <w:r w:rsidRPr="00E82F48">
        <w:rPr>
          <w:sz w:val="24"/>
          <w:szCs w:val="24"/>
          <w:lang w:val="en-US"/>
        </w:rPr>
        <w:t xml:space="preserve"> Past Perfect Continuous;</w:t>
      </w:r>
    </w:p>
    <w:p w14:paraId="3F0C6F5A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>употреблять в речи условные предложения нереального характера (</w:t>
      </w:r>
      <w:proofErr w:type="spellStart"/>
      <w:r w:rsidRPr="00E82F48">
        <w:rPr>
          <w:sz w:val="24"/>
          <w:szCs w:val="24"/>
        </w:rPr>
        <w:t>Conditional</w:t>
      </w:r>
      <w:proofErr w:type="spellEnd"/>
      <w:r w:rsidRPr="00E82F48">
        <w:rPr>
          <w:sz w:val="24"/>
          <w:szCs w:val="24"/>
        </w:rPr>
        <w:t xml:space="preserve"> 3);</w:t>
      </w:r>
    </w:p>
    <w:p w14:paraId="5B18A8EF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  <w:lang w:val="en-US"/>
        </w:rPr>
      </w:pPr>
      <w:proofErr w:type="spellStart"/>
      <w:r w:rsidRPr="00E82F48">
        <w:rPr>
          <w:sz w:val="24"/>
          <w:szCs w:val="24"/>
        </w:rPr>
        <w:t>употреблятьвречиструктуру</w:t>
      </w:r>
      <w:proofErr w:type="spellEnd"/>
      <w:r w:rsidRPr="00E82F48">
        <w:rPr>
          <w:sz w:val="24"/>
          <w:szCs w:val="24"/>
          <w:lang w:val="en-US"/>
        </w:rPr>
        <w:t xml:space="preserve"> to be/get + used to + verb;</w:t>
      </w:r>
    </w:p>
    <w:p w14:paraId="5C15BF79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lastRenderedPageBreak/>
        <w:t xml:space="preserve">употреблять в речи структуру </w:t>
      </w:r>
      <w:proofErr w:type="spellStart"/>
      <w:r w:rsidRPr="00E82F48">
        <w:rPr>
          <w:sz w:val="24"/>
          <w:szCs w:val="24"/>
        </w:rPr>
        <w:t>usedto</w:t>
      </w:r>
      <w:proofErr w:type="spellEnd"/>
      <w:r w:rsidRPr="00E82F48">
        <w:rPr>
          <w:sz w:val="24"/>
          <w:szCs w:val="24"/>
        </w:rPr>
        <w:t xml:space="preserve"> / </w:t>
      </w:r>
      <w:proofErr w:type="spellStart"/>
      <w:r w:rsidRPr="00E82F48">
        <w:rPr>
          <w:sz w:val="24"/>
          <w:szCs w:val="24"/>
        </w:rPr>
        <w:t>would</w:t>
      </w:r>
      <w:proofErr w:type="spellEnd"/>
      <w:r w:rsidRPr="00E82F48">
        <w:rPr>
          <w:sz w:val="24"/>
          <w:szCs w:val="24"/>
        </w:rPr>
        <w:t xml:space="preserve"> + </w:t>
      </w:r>
      <w:proofErr w:type="spellStart"/>
      <w:r w:rsidRPr="00E82F48">
        <w:rPr>
          <w:sz w:val="24"/>
          <w:szCs w:val="24"/>
        </w:rPr>
        <w:t>verb</w:t>
      </w:r>
      <w:proofErr w:type="spellEnd"/>
      <w:r w:rsidRPr="00E82F48">
        <w:rPr>
          <w:sz w:val="24"/>
          <w:szCs w:val="24"/>
        </w:rPr>
        <w:t xml:space="preserve"> для обозначения регулярных действий в прошлом;</w:t>
      </w:r>
    </w:p>
    <w:p w14:paraId="495F7F51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  <w:lang w:val="en-US"/>
        </w:rPr>
      </w:pPr>
      <w:proofErr w:type="spellStart"/>
      <w:r w:rsidRPr="00E82F48">
        <w:rPr>
          <w:sz w:val="24"/>
          <w:szCs w:val="24"/>
        </w:rPr>
        <w:t>употреблятьвречипредложениясконструкциями</w:t>
      </w:r>
      <w:proofErr w:type="spellEnd"/>
      <w:r w:rsidRPr="00E82F48">
        <w:rPr>
          <w:sz w:val="24"/>
          <w:szCs w:val="24"/>
          <w:lang w:val="en-US"/>
        </w:rPr>
        <w:t xml:space="preserve"> as … as; not so … as; either … or; neither … nor;</w:t>
      </w:r>
    </w:p>
    <w:p w14:paraId="6FA411A7" w14:textId="77777777" w:rsidR="00402680" w:rsidRPr="00E82F48" w:rsidRDefault="00402680" w:rsidP="00E82F48">
      <w:pPr>
        <w:pStyle w:val="a"/>
        <w:spacing w:line="240" w:lineRule="auto"/>
        <w:rPr>
          <w:sz w:val="24"/>
          <w:szCs w:val="24"/>
        </w:rPr>
      </w:pPr>
      <w:r w:rsidRPr="00E82F48">
        <w:rPr>
          <w:sz w:val="24"/>
          <w:szCs w:val="24"/>
        </w:rPr>
        <w:t>использовать широкий спектр союзов для выражения противопоставления и различия в сложных предложениях.</w:t>
      </w:r>
    </w:p>
    <w:p w14:paraId="04461B99" w14:textId="77777777" w:rsidR="00402680" w:rsidRPr="00E82F48" w:rsidRDefault="00402680" w:rsidP="00E82F48">
      <w:pPr>
        <w:jc w:val="both"/>
        <w:rPr>
          <w:rStyle w:val="20"/>
          <w:rFonts w:ascii="Times New Roman" w:hAnsi="Times New Roman" w:cs="Times New Roman"/>
          <w:b w:val="0"/>
          <w:i w:val="0"/>
          <w:sz w:val="24"/>
          <w:szCs w:val="24"/>
        </w:rPr>
      </w:pPr>
    </w:p>
    <w:p w14:paraId="109D6DAA" w14:textId="77777777" w:rsidR="00402680" w:rsidRPr="00E82F48" w:rsidRDefault="00402680" w:rsidP="001B704A">
      <w:pPr>
        <w:pStyle w:val="dash041e0431044b0447043d044b0439"/>
        <w:snapToGrid w:val="0"/>
        <w:ind w:left="360"/>
        <w:jc w:val="center"/>
        <w:rPr>
          <w:rStyle w:val="dash041e0431044b0447043d044b0439char1"/>
          <w:b/>
          <w:bCs/>
          <w:color w:val="000000"/>
          <w:kern w:val="1"/>
        </w:rPr>
      </w:pPr>
      <w:r>
        <w:rPr>
          <w:rStyle w:val="dash041e0431044b0447043d044b0439char1"/>
          <w:b/>
          <w:bCs/>
          <w:color w:val="000000"/>
          <w:kern w:val="1"/>
        </w:rPr>
        <w:t>2.</w:t>
      </w:r>
      <w:r w:rsidRPr="00E82F48">
        <w:rPr>
          <w:rStyle w:val="dash041e0431044b0447043d044b0439char1"/>
          <w:b/>
          <w:bCs/>
          <w:color w:val="000000"/>
          <w:kern w:val="1"/>
        </w:rPr>
        <w:t>Содержание учебного предмета</w:t>
      </w:r>
    </w:p>
    <w:p w14:paraId="0284C543" w14:textId="77777777" w:rsidR="00402680" w:rsidRPr="001B704A" w:rsidRDefault="00402680" w:rsidP="001B704A">
      <w:pPr>
        <w:suppressAutoHyphens w:val="0"/>
        <w:ind w:firstLine="426"/>
        <w:jc w:val="both"/>
        <w:rPr>
          <w:b/>
          <w:i/>
          <w:lang w:eastAsia="en-US"/>
        </w:rPr>
      </w:pPr>
      <w:r w:rsidRPr="001B704A">
        <w:rPr>
          <w:b/>
          <w:lang w:eastAsia="en-US"/>
        </w:rPr>
        <w:t xml:space="preserve">Повседневная жизнь. </w:t>
      </w:r>
      <w:r w:rsidRPr="001B704A">
        <w:rPr>
          <w:lang w:eastAsia="en-US"/>
        </w:rPr>
        <w:t xml:space="preserve">Домашние обязанности. Покупки. Общение в семье и в школе. Семейные традиции. Общение с друзьями и знакомыми. Переписка с </w:t>
      </w:r>
      <w:proofErr w:type="spellStart"/>
      <w:proofErr w:type="gramStart"/>
      <w:r w:rsidRPr="001B704A">
        <w:rPr>
          <w:lang w:eastAsia="en-US"/>
        </w:rPr>
        <w:t>друзьями.</w:t>
      </w:r>
      <w:r w:rsidRPr="001B704A">
        <w:rPr>
          <w:b/>
          <w:i/>
          <w:lang w:eastAsia="en-US"/>
        </w:rPr>
        <w:t>Чайные</w:t>
      </w:r>
      <w:proofErr w:type="spellEnd"/>
      <w:proofErr w:type="gramEnd"/>
      <w:r w:rsidRPr="001B704A">
        <w:rPr>
          <w:b/>
          <w:i/>
          <w:lang w:eastAsia="en-US"/>
        </w:rPr>
        <w:t xml:space="preserve"> традиции народов, проживающих в Челябинской области. День отказа от покупок в России. </w:t>
      </w:r>
    </w:p>
    <w:p w14:paraId="3A905F27" w14:textId="77777777" w:rsidR="00402680" w:rsidRPr="001B704A" w:rsidRDefault="00402680" w:rsidP="001B704A">
      <w:pPr>
        <w:widowControl w:val="0"/>
        <w:suppressAutoHyphens w:val="0"/>
        <w:autoSpaceDE w:val="0"/>
        <w:autoSpaceDN w:val="0"/>
        <w:ind w:firstLine="426"/>
        <w:jc w:val="both"/>
        <w:rPr>
          <w:lang w:eastAsia="en-US"/>
        </w:rPr>
      </w:pPr>
      <w:r w:rsidRPr="001B704A">
        <w:rPr>
          <w:b/>
          <w:lang w:eastAsia="en-US"/>
        </w:rPr>
        <w:t xml:space="preserve">Здоровье. </w:t>
      </w:r>
      <w:r w:rsidRPr="001B704A">
        <w:rPr>
          <w:lang w:eastAsia="en-US"/>
        </w:rPr>
        <w:t>Посещение врача. Здоровый образ жизни.</w:t>
      </w:r>
      <w:r w:rsidRPr="001B704A">
        <w:rPr>
          <w:b/>
          <w:i/>
          <w:lang w:eastAsia="ru-RU"/>
        </w:rPr>
        <w:t xml:space="preserve"> Кулинарные традиции народов, проживающих в Челябинской области. Традиционная еда народов Челябинской области. Российские семьи.</w:t>
      </w:r>
    </w:p>
    <w:p w14:paraId="4F9F1D68" w14:textId="77777777" w:rsidR="00402680" w:rsidRPr="001B704A" w:rsidRDefault="00402680" w:rsidP="001B704A">
      <w:pPr>
        <w:suppressAutoHyphens w:val="0"/>
        <w:ind w:firstLine="426"/>
        <w:jc w:val="both"/>
        <w:rPr>
          <w:b/>
          <w:i/>
          <w:lang w:eastAsia="en-US"/>
        </w:rPr>
      </w:pPr>
      <w:r w:rsidRPr="001B704A">
        <w:rPr>
          <w:b/>
          <w:lang w:eastAsia="en-US"/>
        </w:rPr>
        <w:t xml:space="preserve">Спорт. </w:t>
      </w:r>
      <w:r w:rsidRPr="001B704A">
        <w:rPr>
          <w:lang w:eastAsia="en-US"/>
        </w:rPr>
        <w:t xml:space="preserve">Активный отдых. Экстремальные виды </w:t>
      </w:r>
      <w:proofErr w:type="spellStart"/>
      <w:proofErr w:type="gramStart"/>
      <w:r w:rsidRPr="001B704A">
        <w:rPr>
          <w:lang w:eastAsia="en-US"/>
        </w:rPr>
        <w:t>спорта.</w:t>
      </w:r>
      <w:r w:rsidRPr="001B704A">
        <w:rPr>
          <w:b/>
          <w:i/>
          <w:lang w:eastAsia="en-US"/>
        </w:rPr>
        <w:t>Международный</w:t>
      </w:r>
      <w:proofErr w:type="spellEnd"/>
      <w:proofErr w:type="gramEnd"/>
      <w:r w:rsidRPr="001B704A">
        <w:rPr>
          <w:b/>
          <w:i/>
          <w:lang w:eastAsia="en-US"/>
        </w:rPr>
        <w:t xml:space="preserve"> фестиваль зимнего экстрима на горнолыжном курорте «Солнечная долина».</w:t>
      </w:r>
    </w:p>
    <w:p w14:paraId="2637FF24" w14:textId="77777777" w:rsidR="00402680" w:rsidRPr="001B704A" w:rsidRDefault="00402680" w:rsidP="001B704A">
      <w:pPr>
        <w:suppressAutoHyphens w:val="0"/>
        <w:ind w:firstLine="426"/>
        <w:jc w:val="both"/>
        <w:rPr>
          <w:b/>
          <w:i/>
          <w:lang w:eastAsia="en-US"/>
        </w:rPr>
      </w:pPr>
      <w:r w:rsidRPr="001B704A">
        <w:rPr>
          <w:b/>
          <w:lang w:eastAsia="en-US"/>
        </w:rPr>
        <w:t xml:space="preserve">Городская и сельская жизнь. </w:t>
      </w:r>
      <w:r w:rsidRPr="001B704A">
        <w:rPr>
          <w:lang w:eastAsia="en-US"/>
        </w:rPr>
        <w:t xml:space="preserve">Особенности городской и сельской жизни в России и странах изучаемого языка. Городская инфраструктура. Сельское хозяйство. </w:t>
      </w:r>
      <w:r w:rsidRPr="001B704A">
        <w:rPr>
          <w:b/>
          <w:i/>
          <w:lang w:eastAsia="en-US"/>
        </w:rPr>
        <w:t>Челябинский элеватор. Челябинская областная универсальная научная библиотека.</w:t>
      </w:r>
    </w:p>
    <w:p w14:paraId="4D43D22F" w14:textId="77777777" w:rsidR="00402680" w:rsidRPr="001B704A" w:rsidRDefault="00402680" w:rsidP="001B704A">
      <w:pPr>
        <w:widowControl w:val="0"/>
        <w:suppressAutoHyphens w:val="0"/>
        <w:autoSpaceDE w:val="0"/>
        <w:autoSpaceDN w:val="0"/>
        <w:ind w:firstLine="426"/>
        <w:jc w:val="both"/>
        <w:rPr>
          <w:b/>
          <w:i/>
          <w:lang w:eastAsia="en-US"/>
        </w:rPr>
      </w:pPr>
      <w:r w:rsidRPr="001B704A">
        <w:rPr>
          <w:b/>
          <w:lang w:eastAsia="en-US"/>
        </w:rPr>
        <w:t xml:space="preserve">Научно-технический прогресс. </w:t>
      </w:r>
      <w:r w:rsidRPr="001B704A">
        <w:rPr>
          <w:lang w:eastAsia="en-US"/>
        </w:rPr>
        <w:t xml:space="preserve">Прогресс в науке. Космос. Новые информационные технологии. </w:t>
      </w:r>
      <w:r w:rsidRPr="001B704A">
        <w:rPr>
          <w:b/>
          <w:i/>
          <w:lang w:eastAsia="en-US"/>
        </w:rPr>
        <w:t>Знаменитые люди Челябинской области.</w:t>
      </w:r>
    </w:p>
    <w:p w14:paraId="3DE32134" w14:textId="77777777" w:rsidR="00402680" w:rsidRPr="001B704A" w:rsidRDefault="00402680" w:rsidP="001B704A">
      <w:pPr>
        <w:suppressAutoHyphens w:val="0"/>
        <w:ind w:firstLine="426"/>
        <w:jc w:val="both"/>
        <w:rPr>
          <w:b/>
          <w:i/>
          <w:lang w:eastAsia="en-US"/>
        </w:rPr>
      </w:pPr>
      <w:r w:rsidRPr="001B704A">
        <w:rPr>
          <w:b/>
          <w:lang w:eastAsia="en-US"/>
        </w:rPr>
        <w:t xml:space="preserve">Природа и экология. </w:t>
      </w:r>
      <w:r w:rsidRPr="001B704A">
        <w:rPr>
          <w:lang w:eastAsia="en-US"/>
        </w:rPr>
        <w:t xml:space="preserve">Природные ресурсы. Возобновляемые источники энергии. Изменение климата и глобальное потепление. Знаменитые природные заповедники России и мира. </w:t>
      </w:r>
      <w:r w:rsidRPr="001B704A">
        <w:rPr>
          <w:b/>
          <w:i/>
          <w:lang w:eastAsia="en-US"/>
        </w:rPr>
        <w:t xml:space="preserve">Зоозащитные организации Челябинской </w:t>
      </w:r>
      <w:proofErr w:type="spellStart"/>
      <w:proofErr w:type="gramStart"/>
      <w:r w:rsidRPr="001B704A">
        <w:rPr>
          <w:b/>
          <w:i/>
          <w:lang w:eastAsia="en-US"/>
        </w:rPr>
        <w:t>области.Аркаим</w:t>
      </w:r>
      <w:proofErr w:type="spellEnd"/>
      <w:proofErr w:type="gramEnd"/>
      <w:r w:rsidRPr="001B704A">
        <w:rPr>
          <w:b/>
          <w:i/>
          <w:lang w:eastAsia="en-US"/>
        </w:rPr>
        <w:t xml:space="preserve"> – город Солнца.</w:t>
      </w:r>
    </w:p>
    <w:p w14:paraId="4D7D9059" w14:textId="77777777" w:rsidR="00402680" w:rsidRPr="001B704A" w:rsidRDefault="00402680" w:rsidP="001B704A">
      <w:pPr>
        <w:suppressAutoHyphens w:val="0"/>
        <w:ind w:firstLine="426"/>
        <w:jc w:val="both"/>
        <w:rPr>
          <w:b/>
          <w:i/>
          <w:lang w:eastAsia="en-US"/>
        </w:rPr>
      </w:pPr>
      <w:r w:rsidRPr="001B704A">
        <w:rPr>
          <w:b/>
          <w:lang w:eastAsia="en-US"/>
        </w:rPr>
        <w:t xml:space="preserve">Современная молодежь. </w:t>
      </w:r>
      <w:r w:rsidRPr="001B704A">
        <w:rPr>
          <w:lang w:eastAsia="en-US"/>
        </w:rPr>
        <w:t xml:space="preserve">Увлечения и интересы. Связь с предыдущими поколениями. Образовательные поездки. </w:t>
      </w:r>
      <w:r w:rsidRPr="001B704A">
        <w:rPr>
          <w:b/>
          <w:i/>
          <w:lang w:eastAsia="en-US"/>
        </w:rPr>
        <w:t xml:space="preserve">Танцевальные школы Челябинской области. Работа для подростков и молодежи в Челябинской области. </w:t>
      </w:r>
    </w:p>
    <w:p w14:paraId="6517729B" w14:textId="77777777" w:rsidR="00402680" w:rsidRPr="001B704A" w:rsidRDefault="00402680" w:rsidP="001B704A">
      <w:pPr>
        <w:suppressAutoHyphens w:val="0"/>
        <w:ind w:firstLine="426"/>
        <w:jc w:val="both"/>
        <w:rPr>
          <w:b/>
          <w:i/>
          <w:lang w:eastAsia="en-US"/>
        </w:rPr>
      </w:pPr>
      <w:r w:rsidRPr="001B704A">
        <w:rPr>
          <w:b/>
          <w:lang w:eastAsia="en-US"/>
        </w:rPr>
        <w:t xml:space="preserve">Профессии. </w:t>
      </w:r>
      <w:r w:rsidRPr="001B704A">
        <w:rPr>
          <w:lang w:eastAsia="en-US"/>
        </w:rPr>
        <w:t xml:space="preserve">Современные профессии. Планы на будущее, проблемы выбора профессии. Образование и профессии. </w:t>
      </w:r>
      <w:r w:rsidRPr="001B704A">
        <w:rPr>
          <w:b/>
          <w:i/>
          <w:lang w:eastAsia="en-US"/>
        </w:rPr>
        <w:t>Знаменитые люди Челябинской области. Высшие учебные заведения Челябинской области. Миграционная ситуация в Челябинской области.</w:t>
      </w:r>
    </w:p>
    <w:p w14:paraId="4F94A110" w14:textId="77777777" w:rsidR="00402680" w:rsidRPr="001B704A" w:rsidRDefault="00402680" w:rsidP="001B704A">
      <w:pPr>
        <w:suppressAutoHyphens w:val="0"/>
        <w:ind w:firstLine="426"/>
        <w:jc w:val="both"/>
        <w:rPr>
          <w:b/>
          <w:i/>
          <w:lang w:eastAsia="en-US"/>
        </w:rPr>
      </w:pPr>
      <w:r w:rsidRPr="001B704A">
        <w:rPr>
          <w:b/>
          <w:lang w:eastAsia="en-US"/>
        </w:rPr>
        <w:t xml:space="preserve">Страны изучаемого языка. </w:t>
      </w:r>
      <w:r w:rsidRPr="001B704A">
        <w:rPr>
          <w:lang w:eastAsia="en-US"/>
        </w:rPr>
        <w:t xml:space="preserve">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России и странах изучаемого языка. </w:t>
      </w:r>
      <w:r w:rsidRPr="001B704A">
        <w:rPr>
          <w:b/>
          <w:i/>
          <w:lang w:eastAsia="en-US"/>
        </w:rPr>
        <w:t xml:space="preserve">Челябинский государственный музей изобразительных </w:t>
      </w:r>
      <w:proofErr w:type="spellStart"/>
      <w:proofErr w:type="gramStart"/>
      <w:r w:rsidRPr="001B704A">
        <w:rPr>
          <w:b/>
          <w:i/>
          <w:lang w:eastAsia="en-US"/>
        </w:rPr>
        <w:t>искусств.Достопримечательности</w:t>
      </w:r>
      <w:proofErr w:type="spellEnd"/>
      <w:proofErr w:type="gramEnd"/>
      <w:r w:rsidRPr="001B704A">
        <w:rPr>
          <w:b/>
          <w:i/>
          <w:lang w:eastAsia="en-US"/>
        </w:rPr>
        <w:t xml:space="preserve"> Челябинска. Архитектурные памятники Челябинска.</w:t>
      </w:r>
    </w:p>
    <w:p w14:paraId="13F3CD37" w14:textId="77777777" w:rsidR="00402680" w:rsidRPr="001B704A" w:rsidRDefault="00402680" w:rsidP="001B704A">
      <w:pPr>
        <w:suppressAutoHyphens w:val="0"/>
        <w:ind w:firstLine="426"/>
        <w:jc w:val="both"/>
        <w:rPr>
          <w:b/>
          <w:i/>
          <w:lang w:eastAsia="en-US"/>
        </w:rPr>
      </w:pPr>
      <w:r w:rsidRPr="001B704A">
        <w:rPr>
          <w:b/>
          <w:lang w:eastAsia="en-US"/>
        </w:rPr>
        <w:t>Иностранные языки.</w:t>
      </w:r>
      <w:r w:rsidRPr="001B704A">
        <w:rPr>
          <w:lang w:eastAsia="en-US"/>
        </w:rPr>
        <w:t xml:space="preserve"> 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</w:t>
      </w:r>
      <w:proofErr w:type="spellStart"/>
      <w:proofErr w:type="gramStart"/>
      <w:r w:rsidRPr="001B704A">
        <w:rPr>
          <w:lang w:eastAsia="en-US"/>
        </w:rPr>
        <w:t>языка.</w:t>
      </w:r>
      <w:r w:rsidRPr="001B704A">
        <w:rPr>
          <w:b/>
          <w:i/>
          <w:lang w:eastAsia="en-US"/>
        </w:rPr>
        <w:t>Языки</w:t>
      </w:r>
      <w:proofErr w:type="spellEnd"/>
      <w:proofErr w:type="gramEnd"/>
      <w:r w:rsidRPr="001B704A">
        <w:rPr>
          <w:b/>
          <w:i/>
          <w:lang w:eastAsia="en-US"/>
        </w:rPr>
        <w:t xml:space="preserve"> народов Челябинской </w:t>
      </w:r>
      <w:proofErr w:type="spellStart"/>
      <w:r w:rsidRPr="001B704A">
        <w:rPr>
          <w:b/>
          <w:i/>
          <w:lang w:eastAsia="en-US"/>
        </w:rPr>
        <w:t>области.Знаменитые</w:t>
      </w:r>
      <w:proofErr w:type="spellEnd"/>
      <w:r w:rsidRPr="001B704A">
        <w:rPr>
          <w:b/>
          <w:i/>
          <w:lang w:eastAsia="en-US"/>
        </w:rPr>
        <w:t xml:space="preserve"> музыканты Челябинской области. Писатели Южного Урала.</w:t>
      </w:r>
    </w:p>
    <w:p w14:paraId="0B1467C3" w14:textId="77777777" w:rsidR="00402680" w:rsidRPr="001B704A" w:rsidRDefault="00402680" w:rsidP="001B704A">
      <w:pPr>
        <w:suppressAutoHyphens w:val="0"/>
        <w:ind w:firstLine="397"/>
        <w:jc w:val="both"/>
        <w:rPr>
          <w:b/>
          <w:i/>
          <w:lang w:eastAsia="en-US"/>
        </w:rPr>
      </w:pPr>
    </w:p>
    <w:p w14:paraId="28DD60D5" w14:textId="77777777" w:rsidR="00402680" w:rsidRPr="001B704A" w:rsidRDefault="00402680" w:rsidP="001B704A">
      <w:pPr>
        <w:suppressAutoHyphens w:val="0"/>
        <w:ind w:firstLine="397"/>
        <w:jc w:val="center"/>
        <w:rPr>
          <w:b/>
          <w:i/>
          <w:lang w:eastAsia="en-US"/>
        </w:rPr>
      </w:pPr>
      <w:r w:rsidRPr="001B704A">
        <w:rPr>
          <w:b/>
          <w:i/>
          <w:lang w:eastAsia="en-US"/>
        </w:rPr>
        <w:t>Темы НРЭО</w:t>
      </w:r>
    </w:p>
    <w:p w14:paraId="4FD89FAC" w14:textId="77777777" w:rsidR="00402680" w:rsidRPr="001B704A" w:rsidRDefault="00402680" w:rsidP="001B704A">
      <w:pPr>
        <w:suppressAutoHyphens w:val="0"/>
        <w:ind w:firstLine="397"/>
        <w:jc w:val="center"/>
        <w:rPr>
          <w:b/>
          <w:i/>
          <w:lang w:eastAsia="en-US"/>
        </w:rPr>
      </w:pPr>
      <w:r w:rsidRPr="001B704A">
        <w:rPr>
          <w:b/>
          <w:i/>
          <w:lang w:eastAsia="en-US"/>
        </w:rPr>
        <w:t>10 класс</w:t>
      </w:r>
    </w:p>
    <w:p w14:paraId="44727096" w14:textId="77777777" w:rsidR="00402680" w:rsidRPr="001B704A" w:rsidRDefault="00402680" w:rsidP="001B704A">
      <w:pPr>
        <w:numPr>
          <w:ilvl w:val="0"/>
          <w:numId w:val="49"/>
        </w:numPr>
        <w:tabs>
          <w:tab w:val="left" w:pos="851"/>
        </w:tabs>
        <w:suppressAutoHyphens w:val="0"/>
        <w:spacing w:after="200" w:line="276" w:lineRule="auto"/>
        <w:ind w:left="0" w:firstLine="397"/>
        <w:jc w:val="both"/>
        <w:rPr>
          <w:b/>
          <w:i/>
          <w:lang w:eastAsia="en-US"/>
        </w:rPr>
      </w:pPr>
      <w:r w:rsidRPr="001B704A">
        <w:rPr>
          <w:b/>
          <w:i/>
          <w:lang w:eastAsia="en-US"/>
        </w:rPr>
        <w:t>Знаменитые люди Челябинской области</w:t>
      </w:r>
    </w:p>
    <w:p w14:paraId="755601EE" w14:textId="77777777" w:rsidR="00402680" w:rsidRPr="001B704A" w:rsidRDefault="00402680" w:rsidP="001B704A">
      <w:pPr>
        <w:numPr>
          <w:ilvl w:val="0"/>
          <w:numId w:val="49"/>
        </w:numPr>
        <w:tabs>
          <w:tab w:val="left" w:pos="851"/>
        </w:tabs>
        <w:suppressAutoHyphens w:val="0"/>
        <w:spacing w:after="200" w:line="276" w:lineRule="auto"/>
        <w:ind w:left="0" w:firstLine="397"/>
        <w:jc w:val="both"/>
        <w:rPr>
          <w:b/>
          <w:i/>
          <w:lang w:eastAsia="en-US"/>
        </w:rPr>
      </w:pPr>
      <w:r w:rsidRPr="001B704A">
        <w:rPr>
          <w:b/>
          <w:i/>
          <w:lang w:eastAsia="en-US"/>
        </w:rPr>
        <w:t xml:space="preserve">Чайные традиции народов, проживающих в Челябинской области </w:t>
      </w:r>
    </w:p>
    <w:p w14:paraId="7F9506B0" w14:textId="77777777" w:rsidR="00402680" w:rsidRPr="001B704A" w:rsidRDefault="00402680" w:rsidP="001B704A">
      <w:pPr>
        <w:numPr>
          <w:ilvl w:val="0"/>
          <w:numId w:val="49"/>
        </w:numPr>
        <w:tabs>
          <w:tab w:val="left" w:pos="851"/>
        </w:tabs>
        <w:suppressAutoHyphens w:val="0"/>
        <w:spacing w:after="200" w:line="276" w:lineRule="auto"/>
        <w:ind w:left="0" w:firstLine="397"/>
        <w:jc w:val="both"/>
        <w:rPr>
          <w:b/>
          <w:i/>
          <w:lang w:eastAsia="en-US"/>
        </w:rPr>
      </w:pPr>
      <w:r w:rsidRPr="001B704A">
        <w:rPr>
          <w:b/>
          <w:i/>
          <w:lang w:eastAsia="en-US"/>
        </w:rPr>
        <w:t>Высшие учебные заведения Челябинской области</w:t>
      </w:r>
    </w:p>
    <w:p w14:paraId="132E7844" w14:textId="77777777" w:rsidR="00402680" w:rsidRPr="001B704A" w:rsidRDefault="00402680" w:rsidP="001B704A">
      <w:pPr>
        <w:numPr>
          <w:ilvl w:val="0"/>
          <w:numId w:val="49"/>
        </w:numPr>
        <w:tabs>
          <w:tab w:val="left" w:pos="851"/>
        </w:tabs>
        <w:suppressAutoHyphens w:val="0"/>
        <w:spacing w:after="200" w:line="276" w:lineRule="auto"/>
        <w:ind w:left="0" w:firstLine="397"/>
        <w:jc w:val="both"/>
        <w:rPr>
          <w:b/>
          <w:i/>
          <w:lang w:eastAsia="en-US"/>
        </w:rPr>
      </w:pPr>
      <w:r w:rsidRPr="001B704A">
        <w:rPr>
          <w:b/>
          <w:i/>
          <w:lang w:eastAsia="en-US"/>
        </w:rPr>
        <w:t>Челябинский элеватор</w:t>
      </w:r>
    </w:p>
    <w:p w14:paraId="78C87296" w14:textId="77777777" w:rsidR="00402680" w:rsidRPr="001B704A" w:rsidRDefault="00402680" w:rsidP="001B704A">
      <w:pPr>
        <w:numPr>
          <w:ilvl w:val="0"/>
          <w:numId w:val="49"/>
        </w:numPr>
        <w:tabs>
          <w:tab w:val="left" w:pos="851"/>
        </w:tabs>
        <w:suppressAutoHyphens w:val="0"/>
        <w:spacing w:after="200" w:line="276" w:lineRule="auto"/>
        <w:ind w:left="0" w:firstLine="397"/>
        <w:jc w:val="both"/>
        <w:rPr>
          <w:b/>
          <w:i/>
          <w:lang w:eastAsia="en-US"/>
        </w:rPr>
      </w:pPr>
      <w:r w:rsidRPr="001B704A">
        <w:rPr>
          <w:b/>
          <w:i/>
          <w:lang w:eastAsia="en-US"/>
        </w:rPr>
        <w:t>Кулинарные традиции народов, проживающих в Челябинской области</w:t>
      </w:r>
    </w:p>
    <w:p w14:paraId="3CE0D2F0" w14:textId="77777777" w:rsidR="00402680" w:rsidRPr="001B704A" w:rsidRDefault="00402680" w:rsidP="001B704A">
      <w:pPr>
        <w:numPr>
          <w:ilvl w:val="0"/>
          <w:numId w:val="49"/>
        </w:numPr>
        <w:tabs>
          <w:tab w:val="left" w:pos="851"/>
        </w:tabs>
        <w:suppressAutoHyphens w:val="0"/>
        <w:spacing w:after="200" w:line="276" w:lineRule="auto"/>
        <w:ind w:left="0" w:firstLine="397"/>
        <w:jc w:val="both"/>
        <w:rPr>
          <w:b/>
          <w:i/>
          <w:lang w:eastAsia="en-US"/>
        </w:rPr>
      </w:pPr>
      <w:r w:rsidRPr="001B704A">
        <w:rPr>
          <w:b/>
          <w:i/>
          <w:lang w:eastAsia="en-US"/>
        </w:rPr>
        <w:lastRenderedPageBreak/>
        <w:t>Челябинский государственный музей изобразительных искусств</w:t>
      </w:r>
    </w:p>
    <w:p w14:paraId="18091124" w14:textId="77777777" w:rsidR="00402680" w:rsidRPr="001B704A" w:rsidRDefault="00402680" w:rsidP="001B704A">
      <w:pPr>
        <w:numPr>
          <w:ilvl w:val="0"/>
          <w:numId w:val="49"/>
        </w:numPr>
        <w:tabs>
          <w:tab w:val="left" w:pos="851"/>
        </w:tabs>
        <w:suppressAutoHyphens w:val="0"/>
        <w:spacing w:after="200" w:line="276" w:lineRule="auto"/>
        <w:ind w:left="0" w:firstLine="397"/>
        <w:jc w:val="both"/>
        <w:rPr>
          <w:b/>
          <w:i/>
          <w:lang w:eastAsia="en-US"/>
        </w:rPr>
      </w:pPr>
      <w:r w:rsidRPr="001B704A">
        <w:rPr>
          <w:b/>
          <w:i/>
          <w:lang w:eastAsia="en-US"/>
        </w:rPr>
        <w:t>Международный фестиваль зимнего экстрима на горнолыжном курорте «Солнечная долина»</w:t>
      </w:r>
    </w:p>
    <w:p w14:paraId="2EE33E4A" w14:textId="77777777" w:rsidR="00402680" w:rsidRPr="001B704A" w:rsidRDefault="00402680" w:rsidP="001B704A">
      <w:pPr>
        <w:numPr>
          <w:ilvl w:val="0"/>
          <w:numId w:val="49"/>
        </w:numPr>
        <w:tabs>
          <w:tab w:val="left" w:pos="851"/>
        </w:tabs>
        <w:suppressAutoHyphens w:val="0"/>
        <w:spacing w:after="200" w:line="276" w:lineRule="auto"/>
        <w:ind w:left="0" w:firstLine="397"/>
        <w:jc w:val="both"/>
        <w:rPr>
          <w:b/>
          <w:i/>
          <w:lang w:eastAsia="en-US"/>
        </w:rPr>
      </w:pPr>
      <w:r w:rsidRPr="001B704A">
        <w:rPr>
          <w:b/>
          <w:i/>
          <w:lang w:eastAsia="en-US"/>
        </w:rPr>
        <w:t>День отказа от покупок в России</w:t>
      </w:r>
    </w:p>
    <w:p w14:paraId="5ED956CD" w14:textId="77777777" w:rsidR="00402680" w:rsidRPr="001B704A" w:rsidRDefault="00402680" w:rsidP="001B704A">
      <w:pPr>
        <w:numPr>
          <w:ilvl w:val="0"/>
          <w:numId w:val="49"/>
        </w:numPr>
        <w:tabs>
          <w:tab w:val="left" w:pos="851"/>
        </w:tabs>
        <w:suppressAutoHyphens w:val="0"/>
        <w:spacing w:after="200" w:line="276" w:lineRule="auto"/>
        <w:ind w:left="0" w:firstLine="397"/>
        <w:jc w:val="both"/>
        <w:rPr>
          <w:b/>
          <w:i/>
          <w:lang w:eastAsia="en-US"/>
        </w:rPr>
      </w:pPr>
      <w:r w:rsidRPr="001B704A">
        <w:rPr>
          <w:b/>
          <w:i/>
          <w:lang w:eastAsia="en-US"/>
        </w:rPr>
        <w:t>Миграционная ситуация в Челябинской области</w:t>
      </w:r>
    </w:p>
    <w:p w14:paraId="52E3DFF9" w14:textId="77777777" w:rsidR="00402680" w:rsidRPr="001B704A" w:rsidRDefault="00402680" w:rsidP="001B704A">
      <w:pPr>
        <w:numPr>
          <w:ilvl w:val="0"/>
          <w:numId w:val="49"/>
        </w:numPr>
        <w:tabs>
          <w:tab w:val="left" w:pos="851"/>
        </w:tabs>
        <w:suppressAutoHyphens w:val="0"/>
        <w:spacing w:after="200" w:line="276" w:lineRule="auto"/>
        <w:ind w:left="0" w:firstLine="397"/>
        <w:jc w:val="both"/>
        <w:rPr>
          <w:b/>
          <w:i/>
          <w:lang w:eastAsia="en-US"/>
        </w:rPr>
      </w:pPr>
      <w:r w:rsidRPr="001B704A">
        <w:rPr>
          <w:b/>
          <w:i/>
          <w:lang w:eastAsia="en-US"/>
        </w:rPr>
        <w:t>Языки народов Челябинской области</w:t>
      </w:r>
    </w:p>
    <w:p w14:paraId="0B1423B5" w14:textId="77777777" w:rsidR="00402680" w:rsidRPr="001B704A" w:rsidRDefault="00402680" w:rsidP="001B704A">
      <w:pPr>
        <w:suppressAutoHyphens w:val="0"/>
        <w:ind w:firstLine="397"/>
        <w:jc w:val="center"/>
        <w:rPr>
          <w:b/>
          <w:i/>
          <w:lang w:eastAsia="en-US"/>
        </w:rPr>
      </w:pPr>
    </w:p>
    <w:p w14:paraId="1EAA9ED6" w14:textId="77777777" w:rsidR="00402680" w:rsidRPr="001B704A" w:rsidRDefault="00402680" w:rsidP="001B704A">
      <w:pPr>
        <w:suppressAutoHyphens w:val="0"/>
        <w:ind w:firstLine="397"/>
        <w:jc w:val="center"/>
        <w:rPr>
          <w:b/>
          <w:i/>
          <w:lang w:eastAsia="en-US"/>
        </w:rPr>
      </w:pPr>
      <w:r w:rsidRPr="001B704A">
        <w:rPr>
          <w:b/>
          <w:i/>
          <w:lang w:eastAsia="en-US"/>
        </w:rPr>
        <w:t>11 класс</w:t>
      </w:r>
    </w:p>
    <w:p w14:paraId="129C478B" w14:textId="77777777" w:rsidR="00402680" w:rsidRPr="001B704A" w:rsidRDefault="00402680" w:rsidP="001B704A">
      <w:pPr>
        <w:numPr>
          <w:ilvl w:val="0"/>
          <w:numId w:val="48"/>
        </w:numPr>
        <w:tabs>
          <w:tab w:val="left" w:pos="709"/>
        </w:tabs>
        <w:suppressAutoHyphens w:val="0"/>
        <w:spacing w:after="200" w:line="276" w:lineRule="auto"/>
        <w:ind w:left="0" w:firstLine="397"/>
        <w:jc w:val="both"/>
        <w:rPr>
          <w:b/>
          <w:i/>
          <w:lang w:eastAsia="en-US"/>
        </w:rPr>
      </w:pPr>
      <w:r w:rsidRPr="001B704A">
        <w:rPr>
          <w:b/>
          <w:i/>
          <w:lang w:eastAsia="en-US"/>
        </w:rPr>
        <w:t>Российские семьи</w:t>
      </w:r>
    </w:p>
    <w:p w14:paraId="10716422" w14:textId="77777777" w:rsidR="00402680" w:rsidRPr="001B704A" w:rsidRDefault="00402680" w:rsidP="001B704A">
      <w:pPr>
        <w:numPr>
          <w:ilvl w:val="0"/>
          <w:numId w:val="48"/>
        </w:numPr>
        <w:tabs>
          <w:tab w:val="left" w:pos="709"/>
        </w:tabs>
        <w:suppressAutoHyphens w:val="0"/>
        <w:spacing w:after="200" w:line="276" w:lineRule="auto"/>
        <w:ind w:left="0" w:firstLine="397"/>
        <w:jc w:val="both"/>
        <w:rPr>
          <w:b/>
          <w:i/>
          <w:lang w:eastAsia="en-US"/>
        </w:rPr>
      </w:pPr>
      <w:r w:rsidRPr="001B704A">
        <w:rPr>
          <w:b/>
          <w:i/>
          <w:lang w:eastAsia="en-US"/>
        </w:rPr>
        <w:t xml:space="preserve">Знаменитые </w:t>
      </w:r>
      <w:proofErr w:type="gramStart"/>
      <w:r w:rsidRPr="001B704A">
        <w:rPr>
          <w:b/>
          <w:i/>
          <w:lang w:eastAsia="en-US"/>
        </w:rPr>
        <w:t>музыканты  Челябинской</w:t>
      </w:r>
      <w:proofErr w:type="gramEnd"/>
      <w:r w:rsidRPr="001B704A">
        <w:rPr>
          <w:b/>
          <w:i/>
          <w:lang w:eastAsia="en-US"/>
        </w:rPr>
        <w:t xml:space="preserve"> области</w:t>
      </w:r>
    </w:p>
    <w:p w14:paraId="691B2E83" w14:textId="77777777" w:rsidR="00402680" w:rsidRPr="001B704A" w:rsidRDefault="00402680" w:rsidP="001B704A">
      <w:pPr>
        <w:numPr>
          <w:ilvl w:val="0"/>
          <w:numId w:val="48"/>
        </w:numPr>
        <w:tabs>
          <w:tab w:val="left" w:pos="709"/>
        </w:tabs>
        <w:suppressAutoHyphens w:val="0"/>
        <w:spacing w:after="200" w:line="276" w:lineRule="auto"/>
        <w:ind w:left="0" w:firstLine="397"/>
        <w:jc w:val="both"/>
        <w:rPr>
          <w:b/>
          <w:i/>
          <w:lang w:eastAsia="en-US"/>
        </w:rPr>
      </w:pPr>
      <w:r w:rsidRPr="001B704A">
        <w:rPr>
          <w:b/>
          <w:i/>
          <w:lang w:eastAsia="en-US"/>
        </w:rPr>
        <w:t>Традиционная еда народов челябинской области</w:t>
      </w:r>
    </w:p>
    <w:p w14:paraId="52D44057" w14:textId="77777777" w:rsidR="00402680" w:rsidRPr="001B704A" w:rsidRDefault="00402680" w:rsidP="001B704A">
      <w:pPr>
        <w:numPr>
          <w:ilvl w:val="0"/>
          <w:numId w:val="48"/>
        </w:numPr>
        <w:tabs>
          <w:tab w:val="left" w:pos="709"/>
        </w:tabs>
        <w:suppressAutoHyphens w:val="0"/>
        <w:spacing w:after="200" w:line="276" w:lineRule="auto"/>
        <w:ind w:left="0" w:firstLine="397"/>
        <w:jc w:val="both"/>
        <w:rPr>
          <w:b/>
          <w:i/>
          <w:lang w:eastAsia="en-US"/>
        </w:rPr>
      </w:pPr>
      <w:r w:rsidRPr="001B704A">
        <w:rPr>
          <w:b/>
          <w:i/>
          <w:lang w:eastAsia="en-US"/>
        </w:rPr>
        <w:t>Зоозащитные организации Челябинской области</w:t>
      </w:r>
    </w:p>
    <w:p w14:paraId="33B520E6" w14:textId="77777777" w:rsidR="00402680" w:rsidRPr="001B704A" w:rsidRDefault="00402680" w:rsidP="001B704A">
      <w:pPr>
        <w:numPr>
          <w:ilvl w:val="0"/>
          <w:numId w:val="48"/>
        </w:numPr>
        <w:tabs>
          <w:tab w:val="left" w:pos="709"/>
        </w:tabs>
        <w:suppressAutoHyphens w:val="0"/>
        <w:spacing w:after="200" w:line="276" w:lineRule="auto"/>
        <w:ind w:left="0" w:firstLine="397"/>
        <w:jc w:val="both"/>
        <w:rPr>
          <w:b/>
          <w:i/>
          <w:lang w:eastAsia="en-US"/>
        </w:rPr>
      </w:pPr>
      <w:r w:rsidRPr="001B704A">
        <w:rPr>
          <w:b/>
          <w:i/>
          <w:lang w:eastAsia="en-US"/>
        </w:rPr>
        <w:t>Челябинская областная универсальная научная библиотека</w:t>
      </w:r>
    </w:p>
    <w:p w14:paraId="46BBE27C" w14:textId="77777777" w:rsidR="00402680" w:rsidRPr="001B704A" w:rsidRDefault="00402680" w:rsidP="001B704A">
      <w:pPr>
        <w:numPr>
          <w:ilvl w:val="0"/>
          <w:numId w:val="48"/>
        </w:numPr>
        <w:tabs>
          <w:tab w:val="left" w:pos="709"/>
        </w:tabs>
        <w:suppressAutoHyphens w:val="0"/>
        <w:spacing w:after="200" w:line="276" w:lineRule="auto"/>
        <w:ind w:left="0" w:firstLine="397"/>
        <w:jc w:val="both"/>
        <w:rPr>
          <w:b/>
          <w:i/>
          <w:lang w:eastAsia="en-US"/>
        </w:rPr>
      </w:pPr>
      <w:r w:rsidRPr="001B704A">
        <w:rPr>
          <w:b/>
          <w:i/>
          <w:lang w:eastAsia="en-US"/>
        </w:rPr>
        <w:t>Писатели Южного Урала</w:t>
      </w:r>
    </w:p>
    <w:p w14:paraId="30EC7B1A" w14:textId="77777777" w:rsidR="00402680" w:rsidRPr="001B704A" w:rsidRDefault="00402680" w:rsidP="001B704A">
      <w:pPr>
        <w:numPr>
          <w:ilvl w:val="0"/>
          <w:numId w:val="48"/>
        </w:numPr>
        <w:tabs>
          <w:tab w:val="left" w:pos="709"/>
        </w:tabs>
        <w:suppressAutoHyphens w:val="0"/>
        <w:spacing w:after="200" w:line="276" w:lineRule="auto"/>
        <w:ind w:left="0" w:firstLine="397"/>
        <w:jc w:val="both"/>
        <w:rPr>
          <w:b/>
          <w:i/>
          <w:lang w:eastAsia="en-US"/>
        </w:rPr>
      </w:pPr>
      <w:r w:rsidRPr="001B704A">
        <w:rPr>
          <w:b/>
          <w:i/>
          <w:lang w:eastAsia="en-US"/>
        </w:rPr>
        <w:t>Достопримечательности Челябинска</w:t>
      </w:r>
    </w:p>
    <w:p w14:paraId="7B3B55EE" w14:textId="77777777" w:rsidR="00402680" w:rsidRPr="001B704A" w:rsidRDefault="00402680" w:rsidP="001B704A">
      <w:pPr>
        <w:numPr>
          <w:ilvl w:val="0"/>
          <w:numId w:val="48"/>
        </w:numPr>
        <w:tabs>
          <w:tab w:val="left" w:pos="709"/>
        </w:tabs>
        <w:suppressAutoHyphens w:val="0"/>
        <w:spacing w:after="200" w:line="276" w:lineRule="auto"/>
        <w:ind w:left="0" w:firstLine="397"/>
        <w:jc w:val="both"/>
        <w:rPr>
          <w:b/>
          <w:i/>
          <w:lang w:eastAsia="en-US"/>
        </w:rPr>
      </w:pPr>
      <w:r w:rsidRPr="001B704A">
        <w:rPr>
          <w:b/>
          <w:i/>
          <w:lang w:eastAsia="en-US"/>
        </w:rPr>
        <w:t>Танцевальные школы Челябинской области</w:t>
      </w:r>
    </w:p>
    <w:p w14:paraId="2E5C8239" w14:textId="77777777" w:rsidR="00402680" w:rsidRPr="001B704A" w:rsidRDefault="00402680" w:rsidP="001B704A">
      <w:pPr>
        <w:numPr>
          <w:ilvl w:val="0"/>
          <w:numId w:val="48"/>
        </w:numPr>
        <w:tabs>
          <w:tab w:val="left" w:pos="709"/>
        </w:tabs>
        <w:suppressAutoHyphens w:val="0"/>
        <w:spacing w:after="200" w:line="276" w:lineRule="auto"/>
        <w:ind w:left="0" w:firstLine="397"/>
        <w:jc w:val="both"/>
        <w:rPr>
          <w:b/>
          <w:i/>
          <w:lang w:eastAsia="en-US"/>
        </w:rPr>
      </w:pPr>
      <w:r w:rsidRPr="001B704A">
        <w:rPr>
          <w:b/>
          <w:i/>
          <w:lang w:eastAsia="en-US"/>
        </w:rPr>
        <w:t>Работа для подростков и молодежи в Челябинской области</w:t>
      </w:r>
    </w:p>
    <w:p w14:paraId="2DFC9ACD" w14:textId="77777777" w:rsidR="00402680" w:rsidRPr="001B704A" w:rsidRDefault="00402680" w:rsidP="001B704A">
      <w:pPr>
        <w:numPr>
          <w:ilvl w:val="0"/>
          <w:numId w:val="48"/>
        </w:numPr>
        <w:tabs>
          <w:tab w:val="left" w:pos="709"/>
          <w:tab w:val="left" w:pos="851"/>
        </w:tabs>
        <w:suppressAutoHyphens w:val="0"/>
        <w:spacing w:after="200" w:line="276" w:lineRule="auto"/>
        <w:ind w:left="0" w:firstLine="397"/>
        <w:jc w:val="both"/>
        <w:rPr>
          <w:b/>
          <w:i/>
          <w:lang w:eastAsia="en-US"/>
        </w:rPr>
      </w:pPr>
      <w:r w:rsidRPr="001B704A">
        <w:rPr>
          <w:b/>
          <w:i/>
          <w:lang w:eastAsia="en-US"/>
        </w:rPr>
        <w:t>Архитектурные памятники Челябинска</w:t>
      </w:r>
    </w:p>
    <w:p w14:paraId="4ECB78FF" w14:textId="77777777" w:rsidR="00402680" w:rsidRPr="001B704A" w:rsidRDefault="00402680" w:rsidP="001B704A">
      <w:pPr>
        <w:numPr>
          <w:ilvl w:val="0"/>
          <w:numId w:val="48"/>
        </w:numPr>
        <w:tabs>
          <w:tab w:val="left" w:pos="709"/>
          <w:tab w:val="left" w:pos="851"/>
        </w:tabs>
        <w:suppressAutoHyphens w:val="0"/>
        <w:spacing w:after="200" w:line="276" w:lineRule="auto"/>
        <w:ind w:left="0" w:firstLine="397"/>
        <w:jc w:val="both"/>
        <w:rPr>
          <w:b/>
          <w:i/>
          <w:lang w:eastAsia="en-US"/>
        </w:rPr>
      </w:pPr>
      <w:r w:rsidRPr="001B704A">
        <w:rPr>
          <w:b/>
          <w:i/>
          <w:lang w:eastAsia="en-US"/>
        </w:rPr>
        <w:t>Аркаим – город Солнца</w:t>
      </w:r>
    </w:p>
    <w:p w14:paraId="6EEDB643" w14:textId="77777777" w:rsidR="00402680" w:rsidRPr="001B704A" w:rsidRDefault="00402680" w:rsidP="001B704A">
      <w:pPr>
        <w:tabs>
          <w:tab w:val="left" w:pos="709"/>
        </w:tabs>
        <w:suppressAutoHyphens w:val="0"/>
        <w:ind w:left="397"/>
        <w:jc w:val="both"/>
        <w:rPr>
          <w:b/>
          <w:i/>
          <w:lang w:eastAsia="en-US"/>
        </w:rPr>
      </w:pPr>
      <w:r w:rsidRPr="001B704A">
        <w:rPr>
          <w:b/>
          <w:i/>
          <w:lang w:eastAsia="en-US"/>
        </w:rPr>
        <w:t>12. Знаменитые люди Челябинской области</w:t>
      </w:r>
    </w:p>
    <w:p w14:paraId="30760A33" w14:textId="77777777" w:rsidR="00402680" w:rsidRPr="001B704A" w:rsidRDefault="00402680" w:rsidP="001B704A">
      <w:pPr>
        <w:suppressAutoHyphens w:val="0"/>
        <w:rPr>
          <w:lang w:eastAsia="en-US"/>
        </w:rPr>
      </w:pPr>
    </w:p>
    <w:p w14:paraId="3B7202B2" w14:textId="77777777" w:rsidR="00402680" w:rsidRPr="00C43ADA" w:rsidRDefault="00402680" w:rsidP="002E1A4B">
      <w:pPr>
        <w:ind w:left="720"/>
        <w:jc w:val="center"/>
        <w:rPr>
          <w:color w:val="181818"/>
          <w:sz w:val="28"/>
          <w:szCs w:val="28"/>
          <w:lang w:eastAsia="ru-RU"/>
        </w:rPr>
      </w:pPr>
      <w:bookmarkStart w:id="0" w:name="bookmark38"/>
      <w:r w:rsidRPr="00C43ADA">
        <w:rPr>
          <w:b/>
          <w:bCs/>
          <w:color w:val="181818"/>
          <w:sz w:val="28"/>
          <w:szCs w:val="28"/>
          <w:lang w:eastAsia="ru-RU"/>
        </w:rPr>
        <w:t>Основные направления и ценностные основы воспитания и социализации</w:t>
      </w:r>
      <w:r>
        <w:rPr>
          <w:b/>
          <w:bCs/>
          <w:color w:val="181818"/>
          <w:sz w:val="28"/>
          <w:szCs w:val="28"/>
          <w:lang w:eastAsia="ru-RU"/>
        </w:rPr>
        <w:t xml:space="preserve"> учащихся 10-11</w:t>
      </w:r>
      <w:r w:rsidRPr="00C43ADA">
        <w:rPr>
          <w:b/>
          <w:bCs/>
          <w:color w:val="181818"/>
          <w:sz w:val="28"/>
          <w:szCs w:val="28"/>
          <w:lang w:eastAsia="ru-RU"/>
        </w:rPr>
        <w:t xml:space="preserve"> классов на уроках А</w:t>
      </w:r>
      <w:r>
        <w:rPr>
          <w:b/>
          <w:bCs/>
          <w:color w:val="181818"/>
          <w:sz w:val="28"/>
          <w:szCs w:val="28"/>
          <w:lang w:eastAsia="ru-RU"/>
        </w:rPr>
        <w:t>нглийского языка</w:t>
      </w:r>
      <w:bookmarkEnd w:id="0"/>
      <w:r w:rsidRPr="00C43ADA">
        <w:rPr>
          <w:b/>
          <w:bCs/>
          <w:color w:val="333333"/>
          <w:sz w:val="28"/>
          <w:szCs w:val="28"/>
          <w:lang w:eastAsia="ru-RU"/>
        </w:rPr>
        <w:t xml:space="preserve"> и решение воспитательных задач с </w:t>
      </w:r>
      <w:r>
        <w:rPr>
          <w:b/>
          <w:bCs/>
          <w:color w:val="333333"/>
          <w:sz w:val="28"/>
          <w:szCs w:val="28"/>
          <w:lang w:eastAsia="ru-RU"/>
        </w:rPr>
        <w:t>учетом</w:t>
      </w:r>
      <w:r w:rsidRPr="00C43ADA">
        <w:rPr>
          <w:b/>
          <w:bCs/>
          <w:color w:val="333333"/>
          <w:sz w:val="28"/>
          <w:szCs w:val="28"/>
          <w:lang w:eastAsia="ru-RU"/>
        </w:rPr>
        <w:t xml:space="preserve"> рабочей программы воспитания.</w:t>
      </w:r>
    </w:p>
    <w:p w14:paraId="1FDE3B09" w14:textId="77777777" w:rsidR="00402680" w:rsidRDefault="00402680" w:rsidP="001B704A">
      <w:pPr>
        <w:suppressAutoHyphens w:val="0"/>
        <w:rPr>
          <w:b/>
          <w:sz w:val="28"/>
          <w:szCs w:val="22"/>
          <w:lang w:eastAsia="en-US"/>
        </w:rPr>
      </w:pPr>
    </w:p>
    <w:p w14:paraId="2B8B8FFA" w14:textId="77777777" w:rsidR="00402680" w:rsidRDefault="00402680" w:rsidP="001B704A">
      <w:pPr>
        <w:suppressAutoHyphens w:val="0"/>
        <w:rPr>
          <w:b/>
          <w:sz w:val="28"/>
          <w:szCs w:val="22"/>
          <w:lang w:eastAsia="en-US"/>
        </w:rPr>
      </w:pPr>
    </w:p>
    <w:tbl>
      <w:tblPr>
        <w:tblW w:w="9488" w:type="dxa"/>
        <w:tblInd w:w="-43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09"/>
        <w:gridCol w:w="6379"/>
      </w:tblGrid>
      <w:tr w:rsidR="00402680" w:rsidRPr="007F7BF1" w14:paraId="5D796751" w14:textId="77777777" w:rsidTr="000451D4">
        <w:tc>
          <w:tcPr>
            <w:tcW w:w="948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F3D25" w14:textId="4A10B27E" w:rsidR="00402680" w:rsidRPr="007F7BF1" w:rsidRDefault="00402680" w:rsidP="000451D4">
            <w:pPr>
              <w:rPr>
                <w:color w:val="181818"/>
                <w:sz w:val="28"/>
                <w:szCs w:val="28"/>
                <w:lang w:eastAsia="ru-RU"/>
              </w:rPr>
            </w:pPr>
            <w:proofErr w:type="gramStart"/>
            <w:r>
              <w:rPr>
                <w:b/>
                <w:bCs/>
                <w:color w:val="181818"/>
                <w:sz w:val="28"/>
                <w:szCs w:val="28"/>
                <w:lang w:eastAsia="ru-RU"/>
              </w:rPr>
              <w:t>10,  11</w:t>
            </w:r>
            <w:proofErr w:type="gramEnd"/>
            <w:r w:rsidRPr="007F7BF1">
              <w:rPr>
                <w:b/>
                <w:bCs/>
                <w:color w:val="181818"/>
                <w:sz w:val="28"/>
                <w:szCs w:val="28"/>
                <w:lang w:eastAsia="ru-RU"/>
              </w:rPr>
              <w:t xml:space="preserve"> класс</w:t>
            </w:r>
          </w:p>
        </w:tc>
      </w:tr>
      <w:tr w:rsidR="00402680" w:rsidRPr="007F7BF1" w14:paraId="130A5992" w14:textId="77777777" w:rsidTr="000451D4"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D7515" w14:textId="77777777" w:rsidR="00402680" w:rsidRPr="007F7BF1" w:rsidRDefault="00402680" w:rsidP="000451D4">
            <w:pPr>
              <w:rPr>
                <w:color w:val="181818"/>
                <w:sz w:val="28"/>
                <w:szCs w:val="28"/>
                <w:lang w:eastAsia="ru-RU"/>
              </w:rPr>
            </w:pPr>
            <w:r w:rsidRPr="007F7BF1">
              <w:rPr>
                <w:color w:val="181818"/>
                <w:sz w:val="28"/>
                <w:szCs w:val="28"/>
                <w:lang w:eastAsia="ru-RU"/>
              </w:rPr>
              <w:t>Основные направления и ценностные основы воспитания и социализации учащихся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15444" w14:textId="77777777" w:rsidR="00402680" w:rsidRPr="007F7BF1" w:rsidRDefault="00402680" w:rsidP="000451D4">
            <w:pPr>
              <w:rPr>
                <w:color w:val="181818"/>
                <w:sz w:val="28"/>
                <w:szCs w:val="28"/>
                <w:lang w:eastAsia="ru-RU"/>
              </w:rPr>
            </w:pPr>
            <w:r w:rsidRPr="007F7BF1">
              <w:rPr>
                <w:color w:val="181818"/>
                <w:sz w:val="28"/>
                <w:szCs w:val="28"/>
                <w:lang w:eastAsia="ru-RU"/>
              </w:rPr>
              <w:t>Задачи воспитания и социализации учащихся</w:t>
            </w:r>
          </w:p>
        </w:tc>
      </w:tr>
      <w:tr w:rsidR="00402680" w:rsidRPr="007F7BF1" w14:paraId="73AC69DE" w14:textId="77777777" w:rsidTr="000451D4"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AF79B" w14:textId="77777777" w:rsidR="00402680" w:rsidRPr="007F7BF1" w:rsidRDefault="00402680" w:rsidP="000451D4">
            <w:pPr>
              <w:spacing w:after="60"/>
              <w:rPr>
                <w:color w:val="181818"/>
                <w:sz w:val="28"/>
                <w:szCs w:val="28"/>
                <w:lang w:eastAsia="ru-RU"/>
              </w:rPr>
            </w:pPr>
            <w:r w:rsidRPr="007F7BF1">
              <w:rPr>
                <w:color w:val="181818"/>
                <w:sz w:val="28"/>
                <w:szCs w:val="28"/>
                <w:lang w:eastAsia="ru-RU"/>
              </w:rPr>
              <w:t xml:space="preserve">1. Воспитание гражданственности, </w:t>
            </w:r>
            <w:r w:rsidRPr="007F7BF1">
              <w:rPr>
                <w:color w:val="181818"/>
                <w:sz w:val="28"/>
                <w:szCs w:val="28"/>
                <w:lang w:eastAsia="ru-RU"/>
              </w:rPr>
              <w:lastRenderedPageBreak/>
              <w:t>патриотизма, ува</w:t>
            </w:r>
            <w:r w:rsidRPr="007F7BF1">
              <w:rPr>
                <w:color w:val="181818"/>
                <w:sz w:val="28"/>
                <w:szCs w:val="28"/>
                <w:lang w:eastAsia="ru-RU"/>
              </w:rPr>
              <w:softHyphen/>
              <w:t>жения к правам, свободам и обязанностям чело</w:t>
            </w:r>
            <w:r w:rsidRPr="007F7BF1">
              <w:rPr>
                <w:color w:val="181818"/>
                <w:sz w:val="28"/>
                <w:szCs w:val="28"/>
                <w:lang w:eastAsia="ru-RU"/>
              </w:rPr>
              <w:softHyphen/>
              <w:t>века.</w:t>
            </w:r>
          </w:p>
          <w:p w14:paraId="1899A650" w14:textId="77777777" w:rsidR="00402680" w:rsidRPr="007F7BF1" w:rsidRDefault="00402680" w:rsidP="000451D4">
            <w:pPr>
              <w:spacing w:before="60"/>
              <w:rPr>
                <w:color w:val="181818"/>
                <w:sz w:val="28"/>
                <w:szCs w:val="28"/>
                <w:lang w:eastAsia="ru-RU"/>
              </w:rPr>
            </w:pPr>
            <w:r w:rsidRPr="007F7BF1">
              <w:rPr>
                <w:color w:val="181818"/>
                <w:sz w:val="28"/>
                <w:szCs w:val="28"/>
                <w:lang w:eastAsia="ru-RU"/>
              </w:rPr>
              <w:t>Ценности:</w:t>
            </w:r>
          </w:p>
          <w:p w14:paraId="598E1CF5" w14:textId="77777777" w:rsidR="00402680" w:rsidRPr="007F7BF1" w:rsidRDefault="00402680" w:rsidP="000451D4">
            <w:pPr>
              <w:rPr>
                <w:color w:val="181818"/>
                <w:sz w:val="28"/>
                <w:szCs w:val="28"/>
                <w:lang w:eastAsia="ru-RU"/>
              </w:rPr>
            </w:pPr>
            <w:r w:rsidRPr="007F7BF1">
              <w:rPr>
                <w:color w:val="181818"/>
                <w:sz w:val="28"/>
                <w:szCs w:val="28"/>
                <w:lang w:eastAsia="ru-RU"/>
              </w:rPr>
              <w:t>любовь к России, своему народу, своей малой роди</w:t>
            </w:r>
            <w:r w:rsidRPr="007F7BF1">
              <w:rPr>
                <w:color w:val="181818"/>
                <w:sz w:val="28"/>
                <w:szCs w:val="28"/>
                <w:lang w:eastAsia="ru-RU"/>
              </w:rPr>
              <w:softHyphen/>
              <w:t>не, родному языку; закон и правопорядок; свобода и ответственность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9D14D" w14:textId="77777777" w:rsidR="00402680" w:rsidRPr="007F7BF1" w:rsidRDefault="00402680" w:rsidP="000451D4">
            <w:pPr>
              <w:rPr>
                <w:color w:val="181818"/>
                <w:sz w:val="28"/>
                <w:szCs w:val="28"/>
                <w:lang w:eastAsia="ru-RU"/>
              </w:rPr>
            </w:pPr>
            <w:r w:rsidRPr="007F7BF1">
              <w:rPr>
                <w:color w:val="000000"/>
                <w:sz w:val="28"/>
                <w:szCs w:val="28"/>
                <w:lang w:eastAsia="ru-RU"/>
              </w:rPr>
              <w:lastRenderedPageBreak/>
              <w:t>—</w:t>
            </w:r>
            <w:r w:rsidRPr="007F7BF1">
              <w:rPr>
                <w:color w:val="181818"/>
                <w:sz w:val="28"/>
                <w:szCs w:val="28"/>
                <w:lang w:eastAsia="ru-RU"/>
              </w:rPr>
              <w:t>Патриотизм: любовь к своей малой родине (своему селу, городу), народу, России;</w:t>
            </w:r>
          </w:p>
          <w:p w14:paraId="79DF38D5" w14:textId="77777777" w:rsidR="00402680" w:rsidRPr="007F7BF1" w:rsidRDefault="00402680" w:rsidP="000451D4">
            <w:pPr>
              <w:rPr>
                <w:color w:val="181818"/>
                <w:sz w:val="28"/>
                <w:szCs w:val="28"/>
                <w:lang w:eastAsia="ru-RU"/>
              </w:rPr>
            </w:pPr>
            <w:r w:rsidRPr="007F7BF1">
              <w:rPr>
                <w:color w:val="000000"/>
                <w:sz w:val="28"/>
                <w:szCs w:val="28"/>
                <w:lang w:eastAsia="ru-RU"/>
              </w:rPr>
              <w:lastRenderedPageBreak/>
              <w:t>—</w:t>
            </w:r>
            <w:r w:rsidRPr="007F7BF1">
              <w:rPr>
                <w:color w:val="181818"/>
                <w:sz w:val="28"/>
                <w:szCs w:val="28"/>
                <w:lang w:eastAsia="ru-RU"/>
              </w:rPr>
              <w:t>уважительное отношение к своей стране, гордость за её достижения и успехи;</w:t>
            </w:r>
          </w:p>
          <w:p w14:paraId="0394369F" w14:textId="77777777" w:rsidR="00402680" w:rsidRPr="007F7BF1" w:rsidRDefault="00402680" w:rsidP="000451D4">
            <w:pPr>
              <w:rPr>
                <w:color w:val="181818"/>
                <w:sz w:val="28"/>
                <w:szCs w:val="28"/>
                <w:lang w:eastAsia="ru-RU"/>
              </w:rPr>
            </w:pPr>
            <w:r w:rsidRPr="007F7BF1">
              <w:rPr>
                <w:color w:val="000000"/>
                <w:sz w:val="28"/>
                <w:szCs w:val="28"/>
                <w:lang w:eastAsia="ru-RU"/>
              </w:rPr>
              <w:t>—</w:t>
            </w:r>
            <w:r w:rsidRPr="007F7BF1">
              <w:rPr>
                <w:color w:val="181818"/>
                <w:sz w:val="28"/>
                <w:szCs w:val="28"/>
                <w:lang w:eastAsia="ru-RU"/>
              </w:rPr>
              <w:t>уважительное отношение к родному языку;</w:t>
            </w:r>
          </w:p>
          <w:p w14:paraId="68003352" w14:textId="77777777" w:rsidR="00402680" w:rsidRPr="007F7BF1" w:rsidRDefault="00402680" w:rsidP="000451D4">
            <w:pPr>
              <w:rPr>
                <w:color w:val="181818"/>
                <w:sz w:val="28"/>
                <w:szCs w:val="28"/>
                <w:lang w:eastAsia="ru-RU"/>
              </w:rPr>
            </w:pPr>
            <w:r w:rsidRPr="007F7BF1">
              <w:rPr>
                <w:color w:val="000000"/>
                <w:sz w:val="28"/>
                <w:szCs w:val="28"/>
                <w:lang w:eastAsia="ru-RU"/>
              </w:rPr>
              <w:t>—</w:t>
            </w:r>
            <w:r w:rsidRPr="007F7BF1">
              <w:rPr>
                <w:color w:val="181818"/>
                <w:sz w:val="28"/>
                <w:szCs w:val="28"/>
                <w:lang w:eastAsia="ru-RU"/>
              </w:rPr>
              <w:t>осознание родной культуры через контекст культу</w:t>
            </w:r>
            <w:r w:rsidRPr="007F7BF1">
              <w:rPr>
                <w:color w:val="181818"/>
                <w:sz w:val="28"/>
                <w:szCs w:val="28"/>
                <w:lang w:eastAsia="ru-RU"/>
              </w:rPr>
              <w:softHyphen/>
              <w:t>ры англоязычных стран;</w:t>
            </w:r>
          </w:p>
          <w:p w14:paraId="6ABDCE84" w14:textId="77777777" w:rsidR="00402680" w:rsidRPr="007F7BF1" w:rsidRDefault="00402680" w:rsidP="000451D4">
            <w:pPr>
              <w:rPr>
                <w:color w:val="181818"/>
                <w:sz w:val="28"/>
                <w:szCs w:val="28"/>
                <w:lang w:eastAsia="ru-RU"/>
              </w:rPr>
            </w:pPr>
            <w:r w:rsidRPr="007F7BF1">
              <w:rPr>
                <w:color w:val="000000"/>
                <w:sz w:val="28"/>
                <w:szCs w:val="28"/>
                <w:lang w:eastAsia="ru-RU"/>
              </w:rPr>
              <w:t>—</w:t>
            </w:r>
            <w:r w:rsidRPr="007F7BF1">
              <w:rPr>
                <w:color w:val="181818"/>
                <w:sz w:val="28"/>
                <w:szCs w:val="28"/>
                <w:lang w:eastAsia="ru-RU"/>
              </w:rPr>
              <w:t>способность достойно представлять родную куль</w:t>
            </w:r>
            <w:r w:rsidRPr="007F7BF1">
              <w:rPr>
                <w:color w:val="181818"/>
                <w:sz w:val="28"/>
                <w:szCs w:val="28"/>
                <w:lang w:eastAsia="ru-RU"/>
              </w:rPr>
              <w:softHyphen/>
              <w:t>туру;</w:t>
            </w:r>
          </w:p>
          <w:p w14:paraId="0EA89637" w14:textId="77777777" w:rsidR="00402680" w:rsidRPr="007F7BF1" w:rsidRDefault="00402680" w:rsidP="000451D4">
            <w:pPr>
              <w:rPr>
                <w:color w:val="181818"/>
                <w:sz w:val="28"/>
                <w:szCs w:val="28"/>
                <w:lang w:eastAsia="ru-RU"/>
              </w:rPr>
            </w:pPr>
            <w:r w:rsidRPr="007F7BF1">
              <w:rPr>
                <w:color w:val="000000"/>
                <w:sz w:val="28"/>
                <w:szCs w:val="28"/>
                <w:lang w:eastAsia="ru-RU"/>
              </w:rPr>
              <w:t>—</w:t>
            </w:r>
            <w:r w:rsidRPr="007F7BF1">
              <w:rPr>
                <w:color w:val="181818"/>
                <w:sz w:val="28"/>
                <w:szCs w:val="28"/>
                <w:lang w:eastAsia="ru-RU"/>
              </w:rPr>
              <w:t>уважение традиционных ценностей многонацио</w:t>
            </w:r>
            <w:r w:rsidRPr="007F7BF1">
              <w:rPr>
                <w:color w:val="181818"/>
                <w:sz w:val="28"/>
                <w:szCs w:val="28"/>
                <w:lang w:eastAsia="ru-RU"/>
              </w:rPr>
              <w:softHyphen/>
              <w:t>нального российского общества;</w:t>
            </w:r>
          </w:p>
          <w:p w14:paraId="749783E9" w14:textId="77777777" w:rsidR="00402680" w:rsidRPr="007F7BF1" w:rsidRDefault="00402680" w:rsidP="000451D4">
            <w:pPr>
              <w:rPr>
                <w:color w:val="181818"/>
                <w:sz w:val="28"/>
                <w:szCs w:val="28"/>
                <w:lang w:eastAsia="ru-RU"/>
              </w:rPr>
            </w:pPr>
            <w:r w:rsidRPr="007F7BF1">
              <w:rPr>
                <w:color w:val="000000"/>
                <w:sz w:val="28"/>
                <w:szCs w:val="28"/>
                <w:lang w:eastAsia="ru-RU"/>
              </w:rPr>
              <w:t>—</w:t>
            </w:r>
            <w:r w:rsidRPr="007F7BF1">
              <w:rPr>
                <w:color w:val="181818"/>
                <w:sz w:val="28"/>
                <w:szCs w:val="28"/>
                <w:lang w:eastAsia="ru-RU"/>
              </w:rPr>
              <w:t>уважение к правам и свободам личности</w:t>
            </w:r>
          </w:p>
        </w:tc>
      </w:tr>
      <w:tr w:rsidR="00402680" w:rsidRPr="007F7BF1" w14:paraId="1871C284" w14:textId="77777777" w:rsidTr="000451D4"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65CF7" w14:textId="77777777" w:rsidR="00402680" w:rsidRPr="007F7BF1" w:rsidRDefault="00402680" w:rsidP="000451D4">
            <w:pPr>
              <w:spacing w:after="60"/>
              <w:rPr>
                <w:color w:val="181818"/>
                <w:sz w:val="28"/>
                <w:szCs w:val="28"/>
                <w:lang w:eastAsia="ru-RU"/>
              </w:rPr>
            </w:pPr>
            <w:r w:rsidRPr="007F7BF1">
              <w:rPr>
                <w:color w:val="181818"/>
                <w:sz w:val="28"/>
                <w:szCs w:val="28"/>
                <w:lang w:eastAsia="ru-RU"/>
              </w:rPr>
              <w:lastRenderedPageBreak/>
              <w:t>2. Воспитание нравственных чувств и этического со</w:t>
            </w:r>
            <w:r w:rsidRPr="007F7BF1">
              <w:rPr>
                <w:color w:val="181818"/>
                <w:sz w:val="28"/>
                <w:szCs w:val="28"/>
                <w:lang w:eastAsia="ru-RU"/>
              </w:rPr>
              <w:softHyphen/>
              <w:t>знания.</w:t>
            </w:r>
          </w:p>
          <w:p w14:paraId="4A093830" w14:textId="77777777" w:rsidR="00402680" w:rsidRPr="007F7BF1" w:rsidRDefault="00402680" w:rsidP="000451D4">
            <w:pPr>
              <w:spacing w:before="60"/>
              <w:rPr>
                <w:color w:val="181818"/>
                <w:sz w:val="28"/>
                <w:szCs w:val="28"/>
                <w:lang w:eastAsia="ru-RU"/>
              </w:rPr>
            </w:pPr>
            <w:r w:rsidRPr="007F7BF1">
              <w:rPr>
                <w:color w:val="181818"/>
                <w:sz w:val="28"/>
                <w:szCs w:val="28"/>
                <w:lang w:eastAsia="ru-RU"/>
              </w:rPr>
              <w:t>Ценности:</w:t>
            </w:r>
          </w:p>
          <w:p w14:paraId="5EBD55B7" w14:textId="77777777" w:rsidR="00402680" w:rsidRPr="007F7BF1" w:rsidRDefault="00402680" w:rsidP="000451D4">
            <w:pPr>
              <w:rPr>
                <w:color w:val="181818"/>
                <w:sz w:val="28"/>
                <w:szCs w:val="28"/>
                <w:lang w:eastAsia="ru-RU"/>
              </w:rPr>
            </w:pPr>
            <w:r w:rsidRPr="007F7BF1">
              <w:rPr>
                <w:color w:val="181818"/>
                <w:sz w:val="28"/>
                <w:szCs w:val="28"/>
                <w:lang w:eastAsia="ru-RU"/>
              </w:rPr>
              <w:t>гуманистическое мировоззрение; нравственный выбор; справедливость; милосердие; честь; долг; порядочность; достоинство; доброта; любовь; по</w:t>
            </w:r>
            <w:r w:rsidRPr="007F7BF1">
              <w:rPr>
                <w:color w:val="181818"/>
                <w:sz w:val="28"/>
                <w:szCs w:val="28"/>
                <w:lang w:eastAsia="ru-RU"/>
              </w:rPr>
              <w:softHyphen/>
              <w:t>читание родителей; забота о старших и младших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E23E0" w14:textId="77777777" w:rsidR="00402680" w:rsidRPr="007F7BF1" w:rsidRDefault="00402680" w:rsidP="000451D4">
            <w:pPr>
              <w:rPr>
                <w:color w:val="181818"/>
                <w:sz w:val="28"/>
                <w:szCs w:val="28"/>
                <w:lang w:eastAsia="ru-RU"/>
              </w:rPr>
            </w:pPr>
            <w:r w:rsidRPr="007F7BF1">
              <w:rPr>
                <w:color w:val="000000"/>
                <w:sz w:val="28"/>
                <w:szCs w:val="28"/>
                <w:lang w:eastAsia="ru-RU"/>
              </w:rPr>
              <w:t>—</w:t>
            </w:r>
            <w:r w:rsidRPr="007F7BF1">
              <w:rPr>
                <w:color w:val="181818"/>
                <w:sz w:val="28"/>
                <w:szCs w:val="28"/>
                <w:lang w:eastAsia="ru-RU"/>
              </w:rPr>
              <w:t>Усвоение традиционных нравственных ценностей:</w:t>
            </w:r>
          </w:p>
          <w:p w14:paraId="08030C6A" w14:textId="77777777" w:rsidR="00402680" w:rsidRPr="007F7BF1" w:rsidRDefault="00402680" w:rsidP="000451D4">
            <w:pPr>
              <w:rPr>
                <w:color w:val="181818"/>
                <w:sz w:val="28"/>
                <w:szCs w:val="28"/>
                <w:lang w:eastAsia="ru-RU"/>
              </w:rPr>
            </w:pPr>
            <w:r w:rsidRPr="007F7BF1">
              <w:rPr>
                <w:color w:val="000000"/>
                <w:sz w:val="28"/>
                <w:szCs w:val="28"/>
                <w:lang w:eastAsia="ru-RU"/>
              </w:rPr>
              <w:t>—</w:t>
            </w:r>
            <w:r w:rsidRPr="007F7BF1">
              <w:rPr>
                <w:color w:val="181818"/>
                <w:sz w:val="28"/>
                <w:szCs w:val="28"/>
                <w:lang w:eastAsia="ru-RU"/>
              </w:rPr>
              <w:t>уважительное отношение к старшим: родителям, членам своей семьи, родственникам;</w:t>
            </w:r>
          </w:p>
          <w:p w14:paraId="77FFEF48" w14:textId="77777777" w:rsidR="00402680" w:rsidRPr="007F7BF1" w:rsidRDefault="00402680" w:rsidP="000451D4">
            <w:pPr>
              <w:rPr>
                <w:color w:val="181818"/>
                <w:sz w:val="28"/>
                <w:szCs w:val="28"/>
                <w:lang w:eastAsia="ru-RU"/>
              </w:rPr>
            </w:pPr>
            <w:r w:rsidRPr="007F7BF1">
              <w:rPr>
                <w:color w:val="000000"/>
                <w:sz w:val="28"/>
                <w:szCs w:val="28"/>
                <w:lang w:eastAsia="ru-RU"/>
              </w:rPr>
              <w:t>—</w:t>
            </w:r>
            <w:r w:rsidRPr="007F7BF1">
              <w:rPr>
                <w:color w:val="181818"/>
                <w:sz w:val="28"/>
                <w:szCs w:val="28"/>
                <w:lang w:eastAsia="ru-RU"/>
              </w:rPr>
              <w:t>доброжелательное отношение к сверстникам и младшим;</w:t>
            </w:r>
          </w:p>
          <w:p w14:paraId="308BA6E0" w14:textId="77777777" w:rsidR="00402680" w:rsidRPr="007F7BF1" w:rsidRDefault="00402680" w:rsidP="000451D4">
            <w:pPr>
              <w:rPr>
                <w:color w:val="181818"/>
                <w:sz w:val="28"/>
                <w:szCs w:val="28"/>
                <w:lang w:eastAsia="ru-RU"/>
              </w:rPr>
            </w:pPr>
            <w:r w:rsidRPr="007F7BF1">
              <w:rPr>
                <w:color w:val="000000"/>
                <w:sz w:val="28"/>
                <w:szCs w:val="28"/>
                <w:lang w:eastAsia="ru-RU"/>
              </w:rPr>
              <w:t>—</w:t>
            </w:r>
            <w:r w:rsidRPr="007F7BF1">
              <w:rPr>
                <w:color w:val="181818"/>
                <w:sz w:val="28"/>
                <w:szCs w:val="28"/>
                <w:lang w:eastAsia="ru-RU"/>
              </w:rPr>
              <w:t>доверительное, внимательное, уважительное отно</w:t>
            </w:r>
            <w:r w:rsidRPr="007F7BF1">
              <w:rPr>
                <w:color w:val="181818"/>
                <w:sz w:val="28"/>
                <w:szCs w:val="28"/>
                <w:lang w:eastAsia="ru-RU"/>
              </w:rPr>
              <w:softHyphen/>
              <w:t>шение к окружающим людям;</w:t>
            </w:r>
          </w:p>
          <w:p w14:paraId="788DB3D1" w14:textId="77777777" w:rsidR="00402680" w:rsidRPr="007F7BF1" w:rsidRDefault="00402680" w:rsidP="000451D4">
            <w:pPr>
              <w:rPr>
                <w:color w:val="181818"/>
                <w:sz w:val="28"/>
                <w:szCs w:val="28"/>
                <w:lang w:eastAsia="ru-RU"/>
              </w:rPr>
            </w:pPr>
            <w:r w:rsidRPr="007F7BF1">
              <w:rPr>
                <w:color w:val="000000"/>
                <w:sz w:val="28"/>
                <w:szCs w:val="28"/>
                <w:lang w:eastAsia="ru-RU"/>
              </w:rPr>
              <w:t>—</w:t>
            </w:r>
            <w:r w:rsidRPr="007F7BF1">
              <w:rPr>
                <w:color w:val="181818"/>
                <w:sz w:val="28"/>
                <w:szCs w:val="28"/>
                <w:lang w:eastAsia="ru-RU"/>
              </w:rPr>
              <w:t>эмоционально-нравственная отзывчивость, пони</w:t>
            </w:r>
            <w:r w:rsidRPr="007F7BF1">
              <w:rPr>
                <w:color w:val="181818"/>
                <w:sz w:val="28"/>
                <w:szCs w:val="28"/>
                <w:lang w:eastAsia="ru-RU"/>
              </w:rPr>
              <w:softHyphen/>
              <w:t>мание и сопереживание чувствам других людей;</w:t>
            </w:r>
          </w:p>
          <w:p w14:paraId="6F384DF6" w14:textId="77777777" w:rsidR="00402680" w:rsidRPr="007F7BF1" w:rsidRDefault="00402680" w:rsidP="000451D4">
            <w:pPr>
              <w:rPr>
                <w:color w:val="181818"/>
                <w:sz w:val="28"/>
                <w:szCs w:val="28"/>
                <w:lang w:eastAsia="ru-RU"/>
              </w:rPr>
            </w:pPr>
            <w:r w:rsidRPr="007F7BF1">
              <w:rPr>
                <w:color w:val="000000"/>
                <w:sz w:val="28"/>
                <w:szCs w:val="28"/>
                <w:lang w:eastAsia="ru-RU"/>
              </w:rPr>
              <w:t>—</w:t>
            </w:r>
            <w:r w:rsidRPr="007F7BF1">
              <w:rPr>
                <w:color w:val="181818"/>
                <w:sz w:val="28"/>
                <w:szCs w:val="28"/>
                <w:lang w:eastAsia="ru-RU"/>
              </w:rPr>
              <w:t>чувство великодушия, милосердия, стремления приходить на помощь, желания доставлять радость людям;</w:t>
            </w:r>
          </w:p>
          <w:p w14:paraId="5E13CC14" w14:textId="77777777" w:rsidR="00402680" w:rsidRPr="007F7BF1" w:rsidRDefault="00402680" w:rsidP="000451D4">
            <w:pPr>
              <w:rPr>
                <w:color w:val="181818"/>
                <w:sz w:val="28"/>
                <w:szCs w:val="28"/>
                <w:lang w:eastAsia="ru-RU"/>
              </w:rPr>
            </w:pPr>
            <w:r w:rsidRPr="007F7BF1">
              <w:rPr>
                <w:color w:val="000000"/>
                <w:sz w:val="28"/>
                <w:szCs w:val="28"/>
                <w:lang w:eastAsia="ru-RU"/>
              </w:rPr>
              <w:t>—</w:t>
            </w:r>
            <w:r w:rsidRPr="007F7BF1">
              <w:rPr>
                <w:color w:val="181818"/>
                <w:sz w:val="28"/>
                <w:szCs w:val="28"/>
                <w:lang w:eastAsia="ru-RU"/>
              </w:rPr>
              <w:t>чувство собственного достоинства и уважение к достоинству других людей;</w:t>
            </w:r>
          </w:p>
          <w:p w14:paraId="388902E4" w14:textId="77777777" w:rsidR="00402680" w:rsidRPr="007F7BF1" w:rsidRDefault="00402680" w:rsidP="000451D4">
            <w:pPr>
              <w:rPr>
                <w:color w:val="181818"/>
                <w:sz w:val="28"/>
                <w:szCs w:val="28"/>
                <w:lang w:eastAsia="ru-RU"/>
              </w:rPr>
            </w:pPr>
            <w:r w:rsidRPr="007F7BF1">
              <w:rPr>
                <w:color w:val="000000"/>
                <w:sz w:val="28"/>
                <w:szCs w:val="28"/>
                <w:lang w:eastAsia="ru-RU"/>
              </w:rPr>
              <w:t>—</w:t>
            </w:r>
            <w:r w:rsidRPr="007F7BF1">
              <w:rPr>
                <w:color w:val="181818"/>
                <w:sz w:val="28"/>
                <w:szCs w:val="28"/>
                <w:lang w:eastAsia="ru-RU"/>
              </w:rPr>
              <w:t>уважительное отношение к мнению собеседника, его взглядам; понимание чужой точки зрения;</w:t>
            </w:r>
          </w:p>
          <w:p w14:paraId="7B40C6AE" w14:textId="77777777" w:rsidR="00402680" w:rsidRPr="007F7BF1" w:rsidRDefault="00402680" w:rsidP="000451D4">
            <w:pPr>
              <w:rPr>
                <w:color w:val="181818"/>
                <w:sz w:val="28"/>
                <w:szCs w:val="28"/>
                <w:lang w:eastAsia="ru-RU"/>
              </w:rPr>
            </w:pPr>
            <w:r w:rsidRPr="007F7BF1">
              <w:rPr>
                <w:color w:val="000000"/>
                <w:sz w:val="28"/>
                <w:szCs w:val="28"/>
                <w:lang w:eastAsia="ru-RU"/>
              </w:rPr>
              <w:t>—</w:t>
            </w:r>
            <w:r w:rsidRPr="007F7BF1">
              <w:rPr>
                <w:color w:val="181818"/>
                <w:sz w:val="28"/>
                <w:szCs w:val="28"/>
                <w:lang w:eastAsia="ru-RU"/>
              </w:rPr>
              <w:t>уважительное отношение к людям с ограниченны</w:t>
            </w:r>
            <w:r w:rsidRPr="007F7BF1">
              <w:rPr>
                <w:color w:val="181818"/>
                <w:sz w:val="28"/>
                <w:szCs w:val="28"/>
                <w:lang w:eastAsia="ru-RU"/>
              </w:rPr>
              <w:softHyphen/>
              <w:t>ми возможностями здоровья;</w:t>
            </w:r>
          </w:p>
          <w:p w14:paraId="7F1309F4" w14:textId="77777777" w:rsidR="00402680" w:rsidRPr="007F7BF1" w:rsidRDefault="00402680" w:rsidP="000451D4">
            <w:pPr>
              <w:rPr>
                <w:color w:val="181818"/>
                <w:sz w:val="28"/>
                <w:szCs w:val="28"/>
                <w:lang w:eastAsia="ru-RU"/>
              </w:rPr>
            </w:pPr>
            <w:r w:rsidRPr="007F7BF1">
              <w:rPr>
                <w:color w:val="000000"/>
                <w:sz w:val="28"/>
                <w:szCs w:val="28"/>
                <w:lang w:eastAsia="ru-RU"/>
              </w:rPr>
              <w:t>—</w:t>
            </w:r>
            <w:r w:rsidRPr="007F7BF1">
              <w:rPr>
                <w:color w:val="181818"/>
                <w:sz w:val="28"/>
                <w:szCs w:val="28"/>
                <w:lang w:eastAsia="ru-RU"/>
              </w:rPr>
              <w:t>вежливое, доброжелательное отношение к другим участникам учебной и коллективной творческой деятельности</w:t>
            </w:r>
          </w:p>
        </w:tc>
      </w:tr>
      <w:tr w:rsidR="00402680" w:rsidRPr="007F7BF1" w14:paraId="0E79E68A" w14:textId="77777777" w:rsidTr="000451D4"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FF294" w14:textId="77777777" w:rsidR="00402680" w:rsidRPr="007F7BF1" w:rsidRDefault="00402680" w:rsidP="000451D4">
            <w:pPr>
              <w:spacing w:after="60"/>
              <w:rPr>
                <w:color w:val="181818"/>
                <w:sz w:val="28"/>
                <w:szCs w:val="28"/>
                <w:lang w:eastAsia="ru-RU"/>
              </w:rPr>
            </w:pPr>
            <w:r w:rsidRPr="007F7BF1">
              <w:rPr>
                <w:color w:val="181818"/>
                <w:sz w:val="28"/>
                <w:szCs w:val="28"/>
                <w:lang w:eastAsia="ru-RU"/>
              </w:rPr>
              <w:t>3. Воспитание трудолюбия, творческого отношения к учению, труду, жизни.</w:t>
            </w:r>
          </w:p>
          <w:p w14:paraId="334A138C" w14:textId="77777777" w:rsidR="00402680" w:rsidRPr="007F7BF1" w:rsidRDefault="00402680" w:rsidP="000451D4">
            <w:pPr>
              <w:spacing w:before="60"/>
              <w:rPr>
                <w:color w:val="181818"/>
                <w:sz w:val="28"/>
                <w:szCs w:val="28"/>
                <w:lang w:eastAsia="ru-RU"/>
              </w:rPr>
            </w:pPr>
            <w:r w:rsidRPr="007F7BF1">
              <w:rPr>
                <w:color w:val="181818"/>
                <w:sz w:val="28"/>
                <w:szCs w:val="28"/>
                <w:lang w:eastAsia="ru-RU"/>
              </w:rPr>
              <w:t>Ценности:</w:t>
            </w:r>
          </w:p>
          <w:p w14:paraId="3BDCBE65" w14:textId="77777777" w:rsidR="00402680" w:rsidRPr="007F7BF1" w:rsidRDefault="00402680" w:rsidP="000451D4">
            <w:pPr>
              <w:rPr>
                <w:color w:val="181818"/>
                <w:sz w:val="28"/>
                <w:szCs w:val="28"/>
                <w:lang w:eastAsia="ru-RU"/>
              </w:rPr>
            </w:pPr>
            <w:r w:rsidRPr="007F7BF1">
              <w:rPr>
                <w:color w:val="181818"/>
                <w:sz w:val="28"/>
                <w:szCs w:val="28"/>
                <w:lang w:eastAsia="ru-RU"/>
              </w:rPr>
              <w:t>трудолюбие; творчество; познание; истина; созида</w:t>
            </w:r>
            <w:r w:rsidRPr="007F7BF1">
              <w:rPr>
                <w:color w:val="181818"/>
                <w:sz w:val="28"/>
                <w:szCs w:val="28"/>
                <w:lang w:eastAsia="ru-RU"/>
              </w:rPr>
              <w:softHyphen/>
              <w:t xml:space="preserve">ние; целеустремлённость; </w:t>
            </w:r>
            <w:r w:rsidRPr="007F7BF1">
              <w:rPr>
                <w:color w:val="181818"/>
                <w:sz w:val="28"/>
                <w:szCs w:val="28"/>
                <w:lang w:eastAsia="ru-RU"/>
              </w:rPr>
              <w:lastRenderedPageBreak/>
              <w:t>настойчивость в дости</w:t>
            </w:r>
            <w:r w:rsidRPr="007F7BF1">
              <w:rPr>
                <w:color w:val="181818"/>
                <w:sz w:val="28"/>
                <w:szCs w:val="28"/>
                <w:lang w:eastAsia="ru-RU"/>
              </w:rPr>
              <w:softHyphen/>
              <w:t>жении целей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10F0C" w14:textId="77777777" w:rsidR="00402680" w:rsidRPr="007F7BF1" w:rsidRDefault="00402680" w:rsidP="000451D4">
            <w:pPr>
              <w:rPr>
                <w:color w:val="181818"/>
                <w:sz w:val="28"/>
                <w:szCs w:val="28"/>
                <w:lang w:eastAsia="ru-RU"/>
              </w:rPr>
            </w:pPr>
            <w:r w:rsidRPr="007F7BF1">
              <w:rPr>
                <w:color w:val="000000"/>
                <w:sz w:val="28"/>
                <w:szCs w:val="28"/>
                <w:lang w:eastAsia="ru-RU"/>
              </w:rPr>
              <w:lastRenderedPageBreak/>
              <w:t>—</w:t>
            </w:r>
            <w:r w:rsidRPr="007F7BF1">
              <w:rPr>
                <w:color w:val="181818"/>
                <w:sz w:val="28"/>
                <w:szCs w:val="28"/>
                <w:lang w:eastAsia="ru-RU"/>
              </w:rPr>
              <w:t>Ответственное отношение к образованию и само</w:t>
            </w:r>
            <w:r w:rsidRPr="007F7BF1">
              <w:rPr>
                <w:color w:val="181818"/>
                <w:sz w:val="28"/>
                <w:szCs w:val="28"/>
                <w:lang w:eastAsia="ru-RU"/>
              </w:rPr>
              <w:softHyphen/>
              <w:t>образованию, понимание их важности в условиях современного информационного общества;</w:t>
            </w:r>
          </w:p>
          <w:p w14:paraId="582AF77B" w14:textId="77777777" w:rsidR="00402680" w:rsidRPr="007F7BF1" w:rsidRDefault="00402680" w:rsidP="000451D4">
            <w:pPr>
              <w:rPr>
                <w:color w:val="181818"/>
                <w:sz w:val="28"/>
                <w:szCs w:val="28"/>
                <w:lang w:eastAsia="ru-RU"/>
              </w:rPr>
            </w:pPr>
            <w:r w:rsidRPr="007F7BF1">
              <w:rPr>
                <w:color w:val="000000"/>
                <w:sz w:val="28"/>
                <w:szCs w:val="28"/>
                <w:lang w:eastAsia="ru-RU"/>
              </w:rPr>
              <w:t>—</w:t>
            </w:r>
            <w:r w:rsidRPr="007F7BF1">
              <w:rPr>
                <w:color w:val="181818"/>
                <w:sz w:val="28"/>
                <w:szCs w:val="28"/>
                <w:lang w:eastAsia="ru-RU"/>
              </w:rPr>
              <w:t>положительное отношение к учебной деятельнос</w:t>
            </w:r>
            <w:r w:rsidRPr="007F7BF1">
              <w:rPr>
                <w:color w:val="181818"/>
                <w:sz w:val="28"/>
                <w:szCs w:val="28"/>
                <w:lang w:eastAsia="ru-RU"/>
              </w:rPr>
              <w:softHyphen/>
              <w:t>ти, школе;</w:t>
            </w:r>
          </w:p>
          <w:p w14:paraId="03650566" w14:textId="77777777" w:rsidR="00402680" w:rsidRPr="007F7BF1" w:rsidRDefault="00402680" w:rsidP="000451D4">
            <w:pPr>
              <w:rPr>
                <w:color w:val="181818"/>
                <w:sz w:val="28"/>
                <w:szCs w:val="28"/>
                <w:lang w:eastAsia="ru-RU"/>
              </w:rPr>
            </w:pPr>
            <w:r w:rsidRPr="007F7BF1">
              <w:rPr>
                <w:color w:val="000000"/>
                <w:sz w:val="28"/>
                <w:szCs w:val="28"/>
                <w:lang w:eastAsia="ru-RU"/>
              </w:rPr>
              <w:t>—</w:t>
            </w:r>
            <w:r w:rsidRPr="007F7BF1">
              <w:rPr>
                <w:color w:val="181818"/>
                <w:sz w:val="28"/>
                <w:szCs w:val="28"/>
                <w:lang w:eastAsia="ru-RU"/>
              </w:rPr>
              <w:t>расширение познавательных потребностей, жела</w:t>
            </w:r>
            <w:r w:rsidRPr="007F7BF1">
              <w:rPr>
                <w:color w:val="181818"/>
                <w:sz w:val="28"/>
                <w:szCs w:val="28"/>
                <w:lang w:eastAsia="ru-RU"/>
              </w:rPr>
              <w:softHyphen/>
              <w:t>ние расширять кругозор;</w:t>
            </w:r>
          </w:p>
          <w:p w14:paraId="558CDA1E" w14:textId="77777777" w:rsidR="00402680" w:rsidRPr="007F7BF1" w:rsidRDefault="00402680" w:rsidP="000451D4">
            <w:pPr>
              <w:rPr>
                <w:color w:val="181818"/>
                <w:sz w:val="28"/>
                <w:szCs w:val="28"/>
                <w:lang w:eastAsia="ru-RU"/>
              </w:rPr>
            </w:pPr>
            <w:r w:rsidRPr="007F7BF1">
              <w:rPr>
                <w:color w:val="000000"/>
                <w:sz w:val="28"/>
                <w:szCs w:val="28"/>
                <w:lang w:eastAsia="ru-RU"/>
              </w:rPr>
              <w:t>—</w:t>
            </w:r>
            <w:r w:rsidRPr="007F7BF1">
              <w:rPr>
                <w:color w:val="181818"/>
                <w:sz w:val="28"/>
                <w:szCs w:val="28"/>
                <w:lang w:eastAsia="ru-RU"/>
              </w:rPr>
              <w:t>любознательность;</w:t>
            </w:r>
          </w:p>
          <w:p w14:paraId="1798965B" w14:textId="77777777" w:rsidR="00402680" w:rsidRPr="007F7BF1" w:rsidRDefault="00402680" w:rsidP="000451D4">
            <w:pPr>
              <w:rPr>
                <w:color w:val="181818"/>
                <w:sz w:val="28"/>
                <w:szCs w:val="28"/>
                <w:lang w:eastAsia="ru-RU"/>
              </w:rPr>
            </w:pPr>
            <w:r w:rsidRPr="007F7BF1">
              <w:rPr>
                <w:color w:val="000000"/>
                <w:sz w:val="28"/>
                <w:szCs w:val="28"/>
                <w:lang w:eastAsia="ru-RU"/>
              </w:rPr>
              <w:t>—</w:t>
            </w:r>
            <w:r w:rsidRPr="007F7BF1">
              <w:rPr>
                <w:color w:val="181818"/>
                <w:sz w:val="28"/>
                <w:szCs w:val="28"/>
                <w:lang w:eastAsia="ru-RU"/>
              </w:rPr>
              <w:t xml:space="preserve">умение проявлять дисциплинированность, </w:t>
            </w:r>
            <w:r w:rsidRPr="007F7BF1">
              <w:rPr>
                <w:color w:val="181818"/>
                <w:sz w:val="28"/>
                <w:szCs w:val="28"/>
                <w:lang w:eastAsia="ru-RU"/>
              </w:rPr>
              <w:lastRenderedPageBreak/>
              <w:t>после</w:t>
            </w:r>
            <w:r w:rsidRPr="007F7BF1">
              <w:rPr>
                <w:color w:val="181818"/>
                <w:sz w:val="28"/>
                <w:szCs w:val="28"/>
                <w:lang w:eastAsia="ru-RU"/>
              </w:rPr>
              <w:softHyphen/>
              <w:t>довательность и настойчивость при выполнении учебных и учебно-трудовых заданий;</w:t>
            </w:r>
          </w:p>
          <w:p w14:paraId="53CCD249" w14:textId="77777777" w:rsidR="00402680" w:rsidRPr="007F7BF1" w:rsidRDefault="00402680" w:rsidP="000451D4">
            <w:pPr>
              <w:rPr>
                <w:color w:val="181818"/>
                <w:sz w:val="28"/>
                <w:szCs w:val="28"/>
                <w:lang w:eastAsia="ru-RU"/>
              </w:rPr>
            </w:pPr>
            <w:r w:rsidRPr="007F7BF1">
              <w:rPr>
                <w:color w:val="000000"/>
                <w:sz w:val="28"/>
                <w:szCs w:val="28"/>
                <w:lang w:eastAsia="ru-RU"/>
              </w:rPr>
              <w:t>—</w:t>
            </w:r>
            <w:r w:rsidRPr="007F7BF1">
              <w:rPr>
                <w:color w:val="181818"/>
                <w:sz w:val="28"/>
                <w:szCs w:val="28"/>
                <w:lang w:eastAsia="ru-RU"/>
              </w:rPr>
              <w:t>способность к критическому мышлению;</w:t>
            </w:r>
          </w:p>
          <w:p w14:paraId="73AC2151" w14:textId="77777777" w:rsidR="00402680" w:rsidRPr="007F7BF1" w:rsidRDefault="00402680" w:rsidP="000451D4">
            <w:pPr>
              <w:rPr>
                <w:color w:val="181818"/>
                <w:sz w:val="28"/>
                <w:szCs w:val="28"/>
                <w:lang w:eastAsia="ru-RU"/>
              </w:rPr>
            </w:pPr>
            <w:r w:rsidRPr="007F7BF1">
              <w:rPr>
                <w:color w:val="000000"/>
                <w:sz w:val="28"/>
                <w:szCs w:val="28"/>
                <w:lang w:eastAsia="ru-RU"/>
              </w:rPr>
              <w:t>—</w:t>
            </w:r>
            <w:r w:rsidRPr="007F7BF1">
              <w:rPr>
                <w:color w:val="181818"/>
                <w:sz w:val="28"/>
                <w:szCs w:val="28"/>
                <w:lang w:eastAsia="ru-RU"/>
              </w:rPr>
              <w:t>способность к принятию решений;</w:t>
            </w:r>
          </w:p>
          <w:p w14:paraId="2D8728B9" w14:textId="77777777" w:rsidR="00402680" w:rsidRPr="007F7BF1" w:rsidRDefault="00402680" w:rsidP="000451D4">
            <w:pPr>
              <w:rPr>
                <w:color w:val="181818"/>
                <w:sz w:val="28"/>
                <w:szCs w:val="28"/>
                <w:lang w:eastAsia="ru-RU"/>
              </w:rPr>
            </w:pPr>
            <w:r w:rsidRPr="007F7BF1">
              <w:rPr>
                <w:color w:val="000000"/>
                <w:sz w:val="28"/>
                <w:szCs w:val="28"/>
                <w:lang w:eastAsia="ru-RU"/>
              </w:rPr>
              <w:t>—</w:t>
            </w:r>
            <w:r w:rsidRPr="007F7BF1">
              <w:rPr>
                <w:color w:val="181818"/>
                <w:sz w:val="28"/>
                <w:szCs w:val="28"/>
                <w:lang w:eastAsia="ru-RU"/>
              </w:rPr>
              <w:t>самостоятельность;</w:t>
            </w:r>
          </w:p>
          <w:p w14:paraId="35320445" w14:textId="77777777" w:rsidR="00402680" w:rsidRPr="007F7BF1" w:rsidRDefault="00402680" w:rsidP="000451D4">
            <w:pPr>
              <w:rPr>
                <w:color w:val="181818"/>
                <w:sz w:val="28"/>
                <w:szCs w:val="28"/>
                <w:lang w:eastAsia="ru-RU"/>
              </w:rPr>
            </w:pPr>
            <w:r w:rsidRPr="007F7BF1">
              <w:rPr>
                <w:color w:val="000000"/>
                <w:sz w:val="28"/>
                <w:szCs w:val="28"/>
                <w:lang w:eastAsia="ru-RU"/>
              </w:rPr>
              <w:t>—</w:t>
            </w:r>
            <w:r w:rsidRPr="007F7BF1">
              <w:rPr>
                <w:color w:val="181818"/>
                <w:sz w:val="28"/>
                <w:szCs w:val="28"/>
                <w:lang w:eastAsia="ru-RU"/>
              </w:rPr>
              <w:t>способность адекватно оценивать свои знания и умения в различных видах речевой деятельности;</w:t>
            </w:r>
          </w:p>
          <w:p w14:paraId="5ADA9458" w14:textId="77777777" w:rsidR="00402680" w:rsidRPr="007F7BF1" w:rsidRDefault="00402680" w:rsidP="000451D4">
            <w:pPr>
              <w:rPr>
                <w:color w:val="181818"/>
                <w:sz w:val="28"/>
                <w:szCs w:val="28"/>
                <w:lang w:eastAsia="ru-RU"/>
              </w:rPr>
            </w:pPr>
            <w:r w:rsidRPr="007F7BF1">
              <w:rPr>
                <w:color w:val="000000"/>
                <w:sz w:val="28"/>
                <w:szCs w:val="28"/>
                <w:lang w:eastAsia="ru-RU"/>
              </w:rPr>
              <w:t>—</w:t>
            </w:r>
            <w:r w:rsidRPr="007F7BF1">
              <w:rPr>
                <w:color w:val="181818"/>
                <w:sz w:val="28"/>
                <w:szCs w:val="28"/>
                <w:lang w:eastAsia="ru-RU"/>
              </w:rPr>
              <w:t>уверенность в себе и своих силах;</w:t>
            </w:r>
          </w:p>
        </w:tc>
      </w:tr>
      <w:tr w:rsidR="00402680" w:rsidRPr="007F7BF1" w14:paraId="6B0E2AA8" w14:textId="77777777" w:rsidTr="000451D4"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DE531" w14:textId="77777777" w:rsidR="00402680" w:rsidRPr="007F7BF1" w:rsidRDefault="00402680" w:rsidP="000451D4">
            <w:pPr>
              <w:rPr>
                <w:color w:val="181818"/>
                <w:sz w:val="28"/>
                <w:szCs w:val="28"/>
                <w:lang w:eastAsia="ru-RU"/>
              </w:rPr>
            </w:pPr>
            <w:r w:rsidRPr="007F7BF1">
              <w:rPr>
                <w:color w:val="181818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E7752" w14:textId="77777777" w:rsidR="00402680" w:rsidRPr="007F7BF1" w:rsidRDefault="00402680" w:rsidP="000451D4">
            <w:pPr>
              <w:rPr>
                <w:color w:val="181818"/>
                <w:sz w:val="28"/>
                <w:szCs w:val="28"/>
                <w:lang w:eastAsia="ru-RU"/>
              </w:rPr>
            </w:pPr>
            <w:r w:rsidRPr="007F7BF1">
              <w:rPr>
                <w:color w:val="000000"/>
                <w:sz w:val="28"/>
                <w:szCs w:val="28"/>
                <w:lang w:eastAsia="ru-RU"/>
              </w:rPr>
              <w:t>—</w:t>
            </w:r>
            <w:r w:rsidRPr="007F7BF1">
              <w:rPr>
                <w:color w:val="181818"/>
                <w:sz w:val="28"/>
                <w:szCs w:val="28"/>
                <w:lang w:eastAsia="ru-RU"/>
              </w:rPr>
              <w:t>умение сотрудничать: планировать и реализовы</w:t>
            </w:r>
            <w:r w:rsidRPr="007F7BF1">
              <w:rPr>
                <w:color w:val="181818"/>
                <w:sz w:val="28"/>
                <w:szCs w:val="28"/>
                <w:lang w:eastAsia="ru-RU"/>
              </w:rPr>
              <w:softHyphen/>
              <w:t>вать совместную деятельность как в позиции ли</w:t>
            </w:r>
            <w:r w:rsidRPr="007F7BF1">
              <w:rPr>
                <w:color w:val="181818"/>
                <w:sz w:val="28"/>
                <w:szCs w:val="28"/>
                <w:lang w:eastAsia="ru-RU"/>
              </w:rPr>
              <w:softHyphen/>
              <w:t>дера, так и в позиции рядового участника; нести индивидуальную ответственность за выполнение задания;</w:t>
            </w:r>
          </w:p>
          <w:p w14:paraId="5D545BA1" w14:textId="77777777" w:rsidR="00402680" w:rsidRPr="007F7BF1" w:rsidRDefault="00402680" w:rsidP="000451D4">
            <w:pPr>
              <w:rPr>
                <w:color w:val="181818"/>
                <w:sz w:val="28"/>
                <w:szCs w:val="28"/>
                <w:lang w:eastAsia="ru-RU"/>
              </w:rPr>
            </w:pPr>
            <w:r w:rsidRPr="007F7BF1">
              <w:rPr>
                <w:color w:val="000000"/>
                <w:sz w:val="28"/>
                <w:szCs w:val="28"/>
                <w:lang w:eastAsia="ru-RU"/>
              </w:rPr>
              <w:t>—</w:t>
            </w:r>
            <w:r w:rsidRPr="007F7BF1">
              <w:rPr>
                <w:color w:val="181818"/>
                <w:sz w:val="28"/>
                <w:szCs w:val="28"/>
                <w:lang w:eastAsia="ru-RU"/>
              </w:rPr>
              <w:t>готовность к коллективному творчеству;</w:t>
            </w:r>
          </w:p>
          <w:p w14:paraId="084C1D56" w14:textId="77777777" w:rsidR="00402680" w:rsidRPr="007F7BF1" w:rsidRDefault="00402680" w:rsidP="000451D4">
            <w:pPr>
              <w:rPr>
                <w:color w:val="181818"/>
                <w:sz w:val="28"/>
                <w:szCs w:val="28"/>
                <w:lang w:eastAsia="ru-RU"/>
              </w:rPr>
            </w:pPr>
            <w:r w:rsidRPr="007F7BF1">
              <w:rPr>
                <w:color w:val="000000"/>
                <w:sz w:val="28"/>
                <w:szCs w:val="28"/>
                <w:lang w:eastAsia="ru-RU"/>
              </w:rPr>
              <w:t>—</w:t>
            </w:r>
            <w:r w:rsidRPr="007F7BF1">
              <w:rPr>
                <w:color w:val="181818"/>
                <w:sz w:val="28"/>
                <w:szCs w:val="28"/>
                <w:lang w:eastAsia="ru-RU"/>
              </w:rPr>
              <w:t>способность к общению: умение принимать свои собственные решения, уважительное отношение к мнению собеседника, его взглядам</w:t>
            </w:r>
          </w:p>
        </w:tc>
      </w:tr>
      <w:tr w:rsidR="00402680" w:rsidRPr="007F7BF1" w14:paraId="6DE4B45D" w14:textId="77777777" w:rsidTr="000451D4"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754A3" w14:textId="77777777" w:rsidR="00402680" w:rsidRPr="007F7BF1" w:rsidRDefault="00402680" w:rsidP="000451D4">
            <w:pPr>
              <w:spacing w:after="60"/>
              <w:rPr>
                <w:color w:val="181818"/>
                <w:sz w:val="28"/>
                <w:szCs w:val="28"/>
                <w:lang w:eastAsia="ru-RU"/>
              </w:rPr>
            </w:pPr>
            <w:r w:rsidRPr="007F7BF1">
              <w:rPr>
                <w:color w:val="181818"/>
                <w:sz w:val="28"/>
                <w:szCs w:val="28"/>
                <w:lang w:eastAsia="ru-RU"/>
              </w:rPr>
              <w:t>4. Формирование ценностного отношения к здоро</w:t>
            </w:r>
            <w:r w:rsidRPr="007F7BF1">
              <w:rPr>
                <w:color w:val="181818"/>
                <w:sz w:val="28"/>
                <w:szCs w:val="28"/>
                <w:lang w:eastAsia="ru-RU"/>
              </w:rPr>
              <w:softHyphen/>
              <w:t>вью и здоровому образу жизни.</w:t>
            </w:r>
          </w:p>
          <w:p w14:paraId="77C6B060" w14:textId="77777777" w:rsidR="00402680" w:rsidRPr="007F7BF1" w:rsidRDefault="00402680" w:rsidP="000451D4">
            <w:pPr>
              <w:spacing w:before="60"/>
              <w:rPr>
                <w:color w:val="181818"/>
                <w:sz w:val="28"/>
                <w:szCs w:val="28"/>
                <w:lang w:eastAsia="ru-RU"/>
              </w:rPr>
            </w:pPr>
            <w:r w:rsidRPr="007F7BF1">
              <w:rPr>
                <w:color w:val="181818"/>
                <w:sz w:val="28"/>
                <w:szCs w:val="28"/>
                <w:lang w:eastAsia="ru-RU"/>
              </w:rPr>
              <w:t>Ценности:</w:t>
            </w:r>
          </w:p>
          <w:p w14:paraId="1C6957CD" w14:textId="77777777" w:rsidR="00402680" w:rsidRPr="007F7BF1" w:rsidRDefault="00402680" w:rsidP="000451D4">
            <w:pPr>
              <w:rPr>
                <w:color w:val="181818"/>
                <w:sz w:val="28"/>
                <w:szCs w:val="28"/>
                <w:lang w:eastAsia="ru-RU"/>
              </w:rPr>
            </w:pPr>
            <w:r w:rsidRPr="007F7BF1">
              <w:rPr>
                <w:color w:val="181818"/>
                <w:sz w:val="28"/>
                <w:szCs w:val="28"/>
                <w:lang w:eastAsia="ru-RU"/>
              </w:rPr>
              <w:t>здоровье физическое, здоровье социальное (здоро</w:t>
            </w:r>
            <w:r w:rsidRPr="007F7BF1">
              <w:rPr>
                <w:color w:val="181818"/>
                <w:sz w:val="28"/>
                <w:szCs w:val="28"/>
                <w:lang w:eastAsia="ru-RU"/>
              </w:rPr>
              <w:softHyphen/>
              <w:t>вье членов семьи и школьного коллектива); актив</w:t>
            </w:r>
            <w:r w:rsidRPr="007F7BF1">
              <w:rPr>
                <w:color w:val="181818"/>
                <w:sz w:val="28"/>
                <w:szCs w:val="28"/>
                <w:lang w:eastAsia="ru-RU"/>
              </w:rPr>
              <w:softHyphen/>
              <w:t>ный, здоровый образ жизни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A0FF1" w14:textId="77777777" w:rsidR="00402680" w:rsidRPr="007F7BF1" w:rsidRDefault="00402680" w:rsidP="000451D4">
            <w:pPr>
              <w:rPr>
                <w:color w:val="181818"/>
                <w:sz w:val="28"/>
                <w:szCs w:val="28"/>
                <w:lang w:eastAsia="ru-RU"/>
              </w:rPr>
            </w:pPr>
            <w:r w:rsidRPr="007F7BF1">
              <w:rPr>
                <w:color w:val="000000"/>
                <w:sz w:val="28"/>
                <w:szCs w:val="28"/>
                <w:lang w:eastAsia="ru-RU"/>
              </w:rPr>
              <w:t>—</w:t>
            </w:r>
            <w:r w:rsidRPr="007F7BF1">
              <w:rPr>
                <w:color w:val="181818"/>
                <w:sz w:val="28"/>
                <w:szCs w:val="28"/>
                <w:lang w:eastAsia="ru-RU"/>
              </w:rPr>
              <w:t>Понимание важности физической культуры и спорта для здоровья человека; положительное от</w:t>
            </w:r>
            <w:r w:rsidRPr="007F7BF1">
              <w:rPr>
                <w:color w:val="181818"/>
                <w:sz w:val="28"/>
                <w:szCs w:val="28"/>
                <w:lang w:eastAsia="ru-RU"/>
              </w:rPr>
              <w:softHyphen/>
              <w:t>ношение к спорту;</w:t>
            </w:r>
          </w:p>
          <w:p w14:paraId="6A225A6E" w14:textId="77777777" w:rsidR="00402680" w:rsidRPr="007F7BF1" w:rsidRDefault="00402680" w:rsidP="000451D4">
            <w:pPr>
              <w:rPr>
                <w:color w:val="181818"/>
                <w:sz w:val="28"/>
                <w:szCs w:val="28"/>
                <w:lang w:eastAsia="ru-RU"/>
              </w:rPr>
            </w:pPr>
            <w:r w:rsidRPr="007F7BF1">
              <w:rPr>
                <w:color w:val="000000"/>
                <w:sz w:val="28"/>
                <w:szCs w:val="28"/>
                <w:lang w:eastAsia="ru-RU"/>
              </w:rPr>
              <w:t>—</w:t>
            </w:r>
            <w:r w:rsidRPr="007F7BF1">
              <w:rPr>
                <w:color w:val="181818"/>
                <w:sz w:val="28"/>
                <w:szCs w:val="28"/>
                <w:lang w:eastAsia="ru-RU"/>
              </w:rPr>
              <w:t>стремление к активному образу жизни;</w:t>
            </w:r>
          </w:p>
          <w:p w14:paraId="42F40B8C" w14:textId="77777777" w:rsidR="00402680" w:rsidRPr="007F7BF1" w:rsidRDefault="00402680" w:rsidP="000451D4">
            <w:pPr>
              <w:rPr>
                <w:color w:val="181818"/>
                <w:sz w:val="28"/>
                <w:szCs w:val="28"/>
                <w:lang w:eastAsia="ru-RU"/>
              </w:rPr>
            </w:pPr>
            <w:r w:rsidRPr="007F7BF1">
              <w:rPr>
                <w:color w:val="000000"/>
                <w:sz w:val="28"/>
                <w:szCs w:val="28"/>
                <w:lang w:eastAsia="ru-RU"/>
              </w:rPr>
              <w:t>—</w:t>
            </w:r>
            <w:r w:rsidRPr="007F7BF1">
              <w:rPr>
                <w:color w:val="181818"/>
                <w:sz w:val="28"/>
                <w:szCs w:val="28"/>
                <w:lang w:eastAsia="ru-RU"/>
              </w:rPr>
              <w:t>интерес к подвижным играм, участию в спортив</w:t>
            </w:r>
            <w:r w:rsidRPr="007F7BF1">
              <w:rPr>
                <w:color w:val="181818"/>
                <w:sz w:val="28"/>
                <w:szCs w:val="28"/>
                <w:lang w:eastAsia="ru-RU"/>
              </w:rPr>
              <w:softHyphen/>
              <w:t>ных соревнованиях;</w:t>
            </w:r>
          </w:p>
          <w:p w14:paraId="276BCEAE" w14:textId="77777777" w:rsidR="00402680" w:rsidRPr="007F7BF1" w:rsidRDefault="00402680" w:rsidP="000451D4">
            <w:pPr>
              <w:rPr>
                <w:color w:val="181818"/>
                <w:sz w:val="28"/>
                <w:szCs w:val="28"/>
                <w:lang w:eastAsia="ru-RU"/>
              </w:rPr>
            </w:pPr>
            <w:r w:rsidRPr="007F7BF1">
              <w:rPr>
                <w:color w:val="000000"/>
                <w:sz w:val="28"/>
                <w:szCs w:val="28"/>
                <w:lang w:eastAsia="ru-RU"/>
              </w:rPr>
              <w:t>—</w:t>
            </w:r>
            <w:r w:rsidRPr="007F7BF1">
              <w:rPr>
                <w:color w:val="181818"/>
                <w:sz w:val="28"/>
                <w:szCs w:val="28"/>
                <w:lang w:eastAsia="ru-RU"/>
              </w:rPr>
              <w:t>потребность в здоровом образе жизни и полезном времяпрепровождении</w:t>
            </w:r>
          </w:p>
        </w:tc>
      </w:tr>
      <w:tr w:rsidR="00402680" w:rsidRPr="007F7BF1" w14:paraId="09713A72" w14:textId="77777777" w:rsidTr="000451D4"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834BD" w14:textId="77777777" w:rsidR="00402680" w:rsidRPr="007F7BF1" w:rsidRDefault="00402680" w:rsidP="000451D4">
            <w:pPr>
              <w:spacing w:after="60"/>
              <w:rPr>
                <w:color w:val="181818"/>
                <w:sz w:val="28"/>
                <w:szCs w:val="28"/>
                <w:lang w:eastAsia="ru-RU"/>
              </w:rPr>
            </w:pPr>
            <w:r w:rsidRPr="007F7BF1">
              <w:rPr>
                <w:color w:val="181818"/>
                <w:sz w:val="28"/>
                <w:szCs w:val="28"/>
                <w:lang w:eastAsia="ru-RU"/>
              </w:rPr>
              <w:t>5. Воспитание ценностного отношения к прекрасно</w:t>
            </w:r>
            <w:r w:rsidRPr="007F7BF1">
              <w:rPr>
                <w:color w:val="181818"/>
                <w:sz w:val="28"/>
                <w:szCs w:val="28"/>
                <w:lang w:eastAsia="ru-RU"/>
              </w:rPr>
              <w:softHyphen/>
              <w:t>му, формирование представлений об эстетических идеалах и ценностях (эстетическое воспитание).</w:t>
            </w:r>
          </w:p>
          <w:p w14:paraId="5C3C38A9" w14:textId="77777777" w:rsidR="00402680" w:rsidRPr="007F7BF1" w:rsidRDefault="00402680" w:rsidP="000451D4">
            <w:pPr>
              <w:spacing w:before="60"/>
              <w:rPr>
                <w:color w:val="181818"/>
                <w:sz w:val="28"/>
                <w:szCs w:val="28"/>
                <w:lang w:eastAsia="ru-RU"/>
              </w:rPr>
            </w:pPr>
            <w:r w:rsidRPr="007F7BF1">
              <w:rPr>
                <w:color w:val="181818"/>
                <w:sz w:val="28"/>
                <w:szCs w:val="28"/>
                <w:lang w:eastAsia="ru-RU"/>
              </w:rPr>
              <w:t>Ценности:</w:t>
            </w:r>
          </w:p>
          <w:p w14:paraId="0D568AEE" w14:textId="77777777" w:rsidR="00402680" w:rsidRPr="007F7BF1" w:rsidRDefault="00402680" w:rsidP="000451D4">
            <w:pPr>
              <w:rPr>
                <w:color w:val="181818"/>
                <w:sz w:val="28"/>
                <w:szCs w:val="28"/>
                <w:lang w:eastAsia="ru-RU"/>
              </w:rPr>
            </w:pPr>
            <w:r w:rsidRPr="007F7BF1">
              <w:rPr>
                <w:color w:val="181818"/>
                <w:sz w:val="28"/>
                <w:szCs w:val="28"/>
                <w:lang w:eastAsia="ru-RU"/>
              </w:rPr>
              <w:t xml:space="preserve">красота; гармония; духовный мир человека; художественное </w:t>
            </w:r>
            <w:r w:rsidRPr="007F7BF1">
              <w:rPr>
                <w:color w:val="181818"/>
                <w:sz w:val="28"/>
                <w:szCs w:val="28"/>
                <w:lang w:eastAsia="ru-RU"/>
              </w:rPr>
              <w:lastRenderedPageBreak/>
              <w:t>творчество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C96A4" w14:textId="77777777" w:rsidR="00402680" w:rsidRPr="007F7BF1" w:rsidRDefault="00402680" w:rsidP="000451D4">
            <w:pPr>
              <w:rPr>
                <w:color w:val="181818"/>
                <w:sz w:val="28"/>
                <w:szCs w:val="28"/>
                <w:lang w:eastAsia="ru-RU"/>
              </w:rPr>
            </w:pPr>
            <w:r w:rsidRPr="007F7BF1">
              <w:rPr>
                <w:color w:val="000000"/>
                <w:sz w:val="28"/>
                <w:szCs w:val="28"/>
                <w:lang w:eastAsia="ru-RU"/>
              </w:rPr>
              <w:lastRenderedPageBreak/>
              <w:t>—</w:t>
            </w:r>
            <w:r w:rsidRPr="007F7BF1">
              <w:rPr>
                <w:color w:val="181818"/>
                <w:sz w:val="28"/>
                <w:szCs w:val="28"/>
                <w:lang w:eastAsia="ru-RU"/>
              </w:rPr>
              <w:t>Умение видеть красоту природы, труда и творчества;</w:t>
            </w:r>
          </w:p>
          <w:p w14:paraId="7FCBE4AC" w14:textId="77777777" w:rsidR="00402680" w:rsidRPr="007F7BF1" w:rsidRDefault="00402680" w:rsidP="000451D4">
            <w:pPr>
              <w:rPr>
                <w:color w:val="181818"/>
                <w:sz w:val="28"/>
                <w:szCs w:val="28"/>
                <w:lang w:eastAsia="ru-RU"/>
              </w:rPr>
            </w:pPr>
            <w:r w:rsidRPr="007F7BF1">
              <w:rPr>
                <w:color w:val="000000"/>
                <w:sz w:val="28"/>
                <w:szCs w:val="28"/>
                <w:lang w:eastAsia="ru-RU"/>
              </w:rPr>
              <w:t>—</w:t>
            </w:r>
            <w:r w:rsidRPr="007F7BF1">
              <w:rPr>
                <w:color w:val="181818"/>
                <w:sz w:val="28"/>
                <w:szCs w:val="28"/>
                <w:lang w:eastAsia="ru-RU"/>
              </w:rPr>
              <w:t>интерес к чтению, музыке, произведениям искус</w:t>
            </w:r>
            <w:r w:rsidRPr="007F7BF1">
              <w:rPr>
                <w:color w:val="181818"/>
                <w:sz w:val="28"/>
                <w:szCs w:val="28"/>
                <w:lang w:eastAsia="ru-RU"/>
              </w:rPr>
              <w:softHyphen/>
              <w:t>ства, кино, театру, спектаклям, концертам и вы</w:t>
            </w:r>
            <w:r w:rsidRPr="007F7BF1">
              <w:rPr>
                <w:color w:val="181818"/>
                <w:sz w:val="28"/>
                <w:szCs w:val="28"/>
                <w:lang w:eastAsia="ru-RU"/>
              </w:rPr>
              <w:softHyphen/>
              <w:t>ставкам;</w:t>
            </w:r>
          </w:p>
          <w:p w14:paraId="4C10852F" w14:textId="77777777" w:rsidR="00402680" w:rsidRPr="007F7BF1" w:rsidRDefault="00402680" w:rsidP="000451D4">
            <w:pPr>
              <w:rPr>
                <w:color w:val="181818"/>
                <w:sz w:val="28"/>
                <w:szCs w:val="28"/>
                <w:lang w:eastAsia="ru-RU"/>
              </w:rPr>
            </w:pPr>
            <w:r w:rsidRPr="007F7BF1">
              <w:rPr>
                <w:color w:val="000000"/>
                <w:sz w:val="28"/>
                <w:szCs w:val="28"/>
                <w:lang w:eastAsia="ru-RU"/>
              </w:rPr>
              <w:t>—</w:t>
            </w:r>
            <w:r w:rsidRPr="007F7BF1">
              <w:rPr>
                <w:color w:val="181818"/>
                <w:sz w:val="28"/>
                <w:szCs w:val="28"/>
                <w:lang w:eastAsia="ru-RU"/>
              </w:rPr>
              <w:t>уважительное отношение к мировой истории, па</w:t>
            </w:r>
            <w:r w:rsidRPr="007F7BF1">
              <w:rPr>
                <w:color w:val="181818"/>
                <w:sz w:val="28"/>
                <w:szCs w:val="28"/>
                <w:lang w:eastAsia="ru-RU"/>
              </w:rPr>
              <w:softHyphen/>
              <w:t>мятникам литературы, искусства и науки;</w:t>
            </w:r>
          </w:p>
          <w:p w14:paraId="30D228BA" w14:textId="77777777" w:rsidR="00402680" w:rsidRPr="007F7BF1" w:rsidRDefault="00402680" w:rsidP="000451D4">
            <w:pPr>
              <w:rPr>
                <w:color w:val="181818"/>
                <w:sz w:val="28"/>
                <w:szCs w:val="28"/>
                <w:lang w:eastAsia="ru-RU"/>
              </w:rPr>
            </w:pPr>
            <w:r w:rsidRPr="007F7BF1">
              <w:rPr>
                <w:color w:val="000000"/>
                <w:sz w:val="28"/>
                <w:szCs w:val="28"/>
                <w:lang w:eastAsia="ru-RU"/>
              </w:rPr>
              <w:t>—</w:t>
            </w:r>
            <w:r w:rsidRPr="007F7BF1">
              <w:rPr>
                <w:color w:val="181818"/>
                <w:sz w:val="28"/>
                <w:szCs w:val="28"/>
                <w:lang w:eastAsia="ru-RU"/>
              </w:rPr>
              <w:t>стремление творчески выражать себя в учебной де</w:t>
            </w:r>
            <w:r w:rsidRPr="007F7BF1">
              <w:rPr>
                <w:color w:val="181818"/>
                <w:sz w:val="28"/>
                <w:szCs w:val="28"/>
                <w:lang w:eastAsia="ru-RU"/>
              </w:rPr>
              <w:softHyphen/>
              <w:t>ятельности</w:t>
            </w:r>
          </w:p>
        </w:tc>
      </w:tr>
      <w:tr w:rsidR="00402680" w:rsidRPr="007F7BF1" w14:paraId="18A259E6" w14:textId="77777777" w:rsidTr="000451D4"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BD6D8" w14:textId="77777777" w:rsidR="00402680" w:rsidRPr="007F7BF1" w:rsidRDefault="00402680" w:rsidP="000451D4">
            <w:pPr>
              <w:spacing w:after="60"/>
              <w:rPr>
                <w:color w:val="181818"/>
                <w:sz w:val="28"/>
                <w:szCs w:val="28"/>
                <w:lang w:eastAsia="ru-RU"/>
              </w:rPr>
            </w:pPr>
            <w:r w:rsidRPr="007F7BF1">
              <w:rPr>
                <w:color w:val="181818"/>
                <w:sz w:val="28"/>
                <w:szCs w:val="28"/>
                <w:lang w:eastAsia="ru-RU"/>
              </w:rPr>
              <w:t>6. Воспитание уважения к культуре народов англо</w:t>
            </w:r>
            <w:r w:rsidRPr="007F7BF1">
              <w:rPr>
                <w:color w:val="181818"/>
                <w:sz w:val="28"/>
                <w:szCs w:val="28"/>
                <w:lang w:eastAsia="ru-RU"/>
              </w:rPr>
              <w:softHyphen/>
              <w:t>язычных стран.</w:t>
            </w:r>
          </w:p>
          <w:p w14:paraId="27CDF57C" w14:textId="77777777" w:rsidR="00402680" w:rsidRPr="007F7BF1" w:rsidRDefault="00402680" w:rsidP="000451D4">
            <w:pPr>
              <w:spacing w:before="60"/>
              <w:rPr>
                <w:color w:val="181818"/>
                <w:sz w:val="28"/>
                <w:szCs w:val="28"/>
                <w:lang w:eastAsia="ru-RU"/>
              </w:rPr>
            </w:pPr>
            <w:r w:rsidRPr="007F7BF1">
              <w:rPr>
                <w:color w:val="181818"/>
                <w:sz w:val="28"/>
                <w:szCs w:val="28"/>
                <w:lang w:eastAsia="ru-RU"/>
              </w:rPr>
              <w:t>Ценности:</w:t>
            </w:r>
          </w:p>
          <w:p w14:paraId="234F67CC" w14:textId="77777777" w:rsidR="00402680" w:rsidRPr="007F7BF1" w:rsidRDefault="00402680" w:rsidP="000451D4">
            <w:pPr>
              <w:rPr>
                <w:color w:val="181818"/>
                <w:sz w:val="28"/>
                <w:szCs w:val="28"/>
                <w:lang w:eastAsia="ru-RU"/>
              </w:rPr>
            </w:pPr>
            <w:r w:rsidRPr="007F7BF1">
              <w:rPr>
                <w:color w:val="181818"/>
                <w:sz w:val="28"/>
                <w:szCs w:val="28"/>
                <w:lang w:eastAsia="ru-RU"/>
              </w:rPr>
              <w:t xml:space="preserve">культура и язык народов англоязычных стран; </w:t>
            </w:r>
            <w:proofErr w:type="gramStart"/>
            <w:r w:rsidRPr="007F7BF1">
              <w:rPr>
                <w:color w:val="181818"/>
                <w:sz w:val="28"/>
                <w:szCs w:val="28"/>
                <w:lang w:eastAsia="ru-RU"/>
              </w:rPr>
              <w:t>меж- культурное</w:t>
            </w:r>
            <w:proofErr w:type="gramEnd"/>
            <w:r w:rsidRPr="007F7BF1">
              <w:rPr>
                <w:color w:val="181818"/>
                <w:sz w:val="28"/>
                <w:szCs w:val="28"/>
                <w:lang w:eastAsia="ru-RU"/>
              </w:rPr>
              <w:t xml:space="preserve"> пространство; толерантность; интерна</w:t>
            </w:r>
            <w:r w:rsidRPr="007F7BF1">
              <w:rPr>
                <w:color w:val="181818"/>
                <w:sz w:val="28"/>
                <w:szCs w:val="28"/>
                <w:lang w:eastAsia="ru-RU"/>
              </w:rPr>
              <w:softHyphen/>
              <w:t>ционализм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DB71B" w14:textId="77777777" w:rsidR="00402680" w:rsidRPr="007F7BF1" w:rsidRDefault="00402680" w:rsidP="000451D4">
            <w:pPr>
              <w:rPr>
                <w:color w:val="181818"/>
                <w:sz w:val="28"/>
                <w:szCs w:val="28"/>
                <w:lang w:eastAsia="ru-RU"/>
              </w:rPr>
            </w:pPr>
            <w:r w:rsidRPr="007F7BF1">
              <w:rPr>
                <w:color w:val="000000"/>
                <w:sz w:val="28"/>
                <w:szCs w:val="28"/>
                <w:lang w:eastAsia="ru-RU"/>
              </w:rPr>
              <w:t>—</w:t>
            </w:r>
            <w:r w:rsidRPr="007F7BF1">
              <w:rPr>
                <w:color w:val="181818"/>
                <w:sz w:val="28"/>
                <w:szCs w:val="28"/>
                <w:lang w:eastAsia="ru-RU"/>
              </w:rPr>
              <w:t>Интерес и уважительное отношение к иностран</w:t>
            </w:r>
            <w:r w:rsidRPr="007F7BF1">
              <w:rPr>
                <w:color w:val="181818"/>
                <w:sz w:val="28"/>
                <w:szCs w:val="28"/>
                <w:lang w:eastAsia="ru-RU"/>
              </w:rPr>
              <w:softHyphen/>
              <w:t>ным языкам и культуре народов англоязычных стран;</w:t>
            </w:r>
          </w:p>
          <w:p w14:paraId="187650EA" w14:textId="77777777" w:rsidR="00402680" w:rsidRPr="007F7BF1" w:rsidRDefault="00402680" w:rsidP="000451D4">
            <w:pPr>
              <w:rPr>
                <w:color w:val="181818"/>
                <w:sz w:val="28"/>
                <w:szCs w:val="28"/>
                <w:lang w:eastAsia="ru-RU"/>
              </w:rPr>
            </w:pPr>
            <w:r w:rsidRPr="007F7BF1">
              <w:rPr>
                <w:color w:val="000000"/>
                <w:sz w:val="28"/>
                <w:szCs w:val="28"/>
                <w:lang w:eastAsia="ru-RU"/>
              </w:rPr>
              <w:t>—</w:t>
            </w:r>
            <w:r w:rsidRPr="007F7BF1">
              <w:rPr>
                <w:color w:val="181818"/>
                <w:sz w:val="28"/>
                <w:szCs w:val="28"/>
                <w:lang w:eastAsia="ru-RU"/>
              </w:rPr>
              <w:t>потребность и способность понимать образ жизни в Великобритании и США;</w:t>
            </w:r>
          </w:p>
          <w:p w14:paraId="0E0AED23" w14:textId="77777777" w:rsidR="00402680" w:rsidRPr="007F7BF1" w:rsidRDefault="00402680" w:rsidP="000451D4">
            <w:pPr>
              <w:rPr>
                <w:color w:val="181818"/>
                <w:sz w:val="28"/>
                <w:szCs w:val="28"/>
                <w:lang w:eastAsia="ru-RU"/>
              </w:rPr>
            </w:pPr>
            <w:r w:rsidRPr="007F7BF1">
              <w:rPr>
                <w:color w:val="000000"/>
                <w:sz w:val="28"/>
                <w:szCs w:val="28"/>
                <w:lang w:eastAsia="ru-RU"/>
              </w:rPr>
              <w:t>—</w:t>
            </w:r>
            <w:r w:rsidRPr="007F7BF1">
              <w:rPr>
                <w:color w:val="181818"/>
                <w:sz w:val="28"/>
                <w:szCs w:val="28"/>
                <w:lang w:eastAsia="ru-RU"/>
              </w:rPr>
              <w:t>потребность и способность понимать образ жизни и поведение зарубежных сверстников;</w:t>
            </w:r>
          </w:p>
          <w:p w14:paraId="5438202B" w14:textId="77777777" w:rsidR="00402680" w:rsidRPr="007F7BF1" w:rsidRDefault="00402680" w:rsidP="000451D4">
            <w:pPr>
              <w:rPr>
                <w:color w:val="181818"/>
                <w:sz w:val="28"/>
                <w:szCs w:val="28"/>
                <w:lang w:eastAsia="ru-RU"/>
              </w:rPr>
            </w:pPr>
            <w:r w:rsidRPr="007F7BF1">
              <w:rPr>
                <w:color w:val="000000"/>
                <w:sz w:val="28"/>
                <w:szCs w:val="28"/>
                <w:lang w:eastAsia="ru-RU"/>
              </w:rPr>
              <w:t>—</w:t>
            </w:r>
            <w:r w:rsidRPr="007F7BF1">
              <w:rPr>
                <w:color w:val="181818"/>
                <w:sz w:val="28"/>
                <w:szCs w:val="28"/>
                <w:lang w:eastAsia="ru-RU"/>
              </w:rPr>
              <w:t>адекватное восприятие и отношение к системе ценностей и норм поведения, способность долж</w:t>
            </w:r>
            <w:r w:rsidRPr="007F7BF1">
              <w:rPr>
                <w:color w:val="181818"/>
                <w:sz w:val="28"/>
                <w:szCs w:val="28"/>
                <w:lang w:eastAsia="ru-RU"/>
              </w:rPr>
              <w:softHyphen/>
              <w:t>ным образом реагировать на принятые в странах изучаемого языка образ жизни и поведение;</w:t>
            </w:r>
          </w:p>
          <w:p w14:paraId="08370444" w14:textId="77777777" w:rsidR="00402680" w:rsidRPr="007F7BF1" w:rsidRDefault="00402680" w:rsidP="000451D4">
            <w:pPr>
              <w:rPr>
                <w:color w:val="181818"/>
                <w:sz w:val="28"/>
                <w:szCs w:val="28"/>
                <w:lang w:eastAsia="ru-RU"/>
              </w:rPr>
            </w:pPr>
            <w:r w:rsidRPr="007F7BF1">
              <w:rPr>
                <w:color w:val="000000"/>
                <w:sz w:val="28"/>
                <w:szCs w:val="28"/>
                <w:lang w:eastAsia="ru-RU"/>
              </w:rPr>
              <w:t>—</w:t>
            </w:r>
            <w:r w:rsidRPr="007F7BF1">
              <w:rPr>
                <w:color w:val="181818"/>
                <w:sz w:val="28"/>
                <w:szCs w:val="28"/>
                <w:lang w:eastAsia="ru-RU"/>
              </w:rPr>
              <w:t>стремление к освобождению от предубеждений и стереотипов;</w:t>
            </w:r>
          </w:p>
          <w:p w14:paraId="41AB54BB" w14:textId="77777777" w:rsidR="00402680" w:rsidRPr="007F7BF1" w:rsidRDefault="00402680" w:rsidP="000451D4">
            <w:pPr>
              <w:rPr>
                <w:color w:val="181818"/>
                <w:sz w:val="28"/>
                <w:szCs w:val="28"/>
                <w:lang w:eastAsia="ru-RU"/>
              </w:rPr>
            </w:pPr>
            <w:r w:rsidRPr="007F7BF1">
              <w:rPr>
                <w:color w:val="000000"/>
                <w:sz w:val="28"/>
                <w:szCs w:val="28"/>
                <w:lang w:eastAsia="ru-RU"/>
              </w:rPr>
              <w:t>—</w:t>
            </w:r>
            <w:r w:rsidRPr="007F7BF1">
              <w:rPr>
                <w:color w:val="181818"/>
                <w:sz w:val="28"/>
                <w:szCs w:val="28"/>
                <w:lang w:eastAsia="ru-RU"/>
              </w:rPr>
              <w:t>положительное отношение к фактам иноязычной культуры;</w:t>
            </w:r>
          </w:p>
          <w:p w14:paraId="64DE7454" w14:textId="77777777" w:rsidR="00402680" w:rsidRPr="007F7BF1" w:rsidRDefault="00402680" w:rsidP="000451D4">
            <w:pPr>
              <w:rPr>
                <w:color w:val="181818"/>
                <w:sz w:val="28"/>
                <w:szCs w:val="28"/>
                <w:lang w:eastAsia="ru-RU"/>
              </w:rPr>
            </w:pPr>
            <w:r w:rsidRPr="007F7BF1">
              <w:rPr>
                <w:color w:val="000000"/>
                <w:sz w:val="28"/>
                <w:szCs w:val="28"/>
                <w:lang w:eastAsia="ru-RU"/>
              </w:rPr>
              <w:t>—</w:t>
            </w:r>
            <w:r w:rsidRPr="007F7BF1">
              <w:rPr>
                <w:color w:val="181818"/>
                <w:sz w:val="28"/>
                <w:szCs w:val="28"/>
                <w:lang w:eastAsia="ru-RU"/>
              </w:rPr>
              <w:t>потребность в приобщении к культуре стран изуча</w:t>
            </w:r>
            <w:r w:rsidRPr="007F7BF1">
              <w:rPr>
                <w:color w:val="181818"/>
                <w:sz w:val="28"/>
                <w:szCs w:val="28"/>
                <w:lang w:eastAsia="ru-RU"/>
              </w:rPr>
              <w:softHyphen/>
              <w:t>емого языка (через чтение художественной и пуб</w:t>
            </w:r>
            <w:r w:rsidRPr="007F7BF1">
              <w:rPr>
                <w:color w:val="181818"/>
                <w:sz w:val="28"/>
                <w:szCs w:val="28"/>
                <w:lang w:eastAsia="ru-RU"/>
              </w:rPr>
              <w:softHyphen/>
              <w:t>лицистической литературы); знакомство с музы</w:t>
            </w:r>
            <w:r w:rsidRPr="007F7BF1">
              <w:rPr>
                <w:color w:val="181818"/>
                <w:sz w:val="28"/>
                <w:szCs w:val="28"/>
                <w:lang w:eastAsia="ru-RU"/>
              </w:rPr>
              <w:softHyphen/>
              <w:t>кальной культурой Великобритании и США;</w:t>
            </w:r>
          </w:p>
          <w:p w14:paraId="4521B805" w14:textId="77777777" w:rsidR="00402680" w:rsidRPr="007F7BF1" w:rsidRDefault="00402680" w:rsidP="000451D4">
            <w:pPr>
              <w:rPr>
                <w:color w:val="181818"/>
                <w:sz w:val="28"/>
                <w:szCs w:val="28"/>
                <w:lang w:eastAsia="ru-RU"/>
              </w:rPr>
            </w:pPr>
            <w:r w:rsidRPr="007F7BF1">
              <w:rPr>
                <w:color w:val="000000"/>
                <w:sz w:val="28"/>
                <w:szCs w:val="28"/>
                <w:lang w:eastAsia="ru-RU"/>
              </w:rPr>
              <w:t>—</w:t>
            </w:r>
            <w:r w:rsidRPr="007F7BF1">
              <w:rPr>
                <w:color w:val="181818"/>
                <w:sz w:val="28"/>
                <w:szCs w:val="28"/>
                <w:lang w:eastAsia="ru-RU"/>
              </w:rPr>
              <w:t>потребность и способность к критическому мыш</w:t>
            </w:r>
            <w:r w:rsidRPr="007F7BF1">
              <w:rPr>
                <w:color w:val="181818"/>
                <w:sz w:val="28"/>
                <w:szCs w:val="28"/>
                <w:lang w:eastAsia="ru-RU"/>
              </w:rPr>
              <w:softHyphen/>
              <w:t>лению, пониманию чужой точки зрения на про</w:t>
            </w:r>
            <w:r w:rsidRPr="007F7BF1">
              <w:rPr>
                <w:color w:val="181818"/>
                <w:sz w:val="28"/>
                <w:szCs w:val="28"/>
                <w:lang w:eastAsia="ru-RU"/>
              </w:rPr>
              <w:softHyphen/>
              <w:t>блемы, связанные с ролью средств массовой ин</w:t>
            </w:r>
            <w:r w:rsidRPr="007F7BF1">
              <w:rPr>
                <w:color w:val="181818"/>
                <w:sz w:val="28"/>
                <w:szCs w:val="28"/>
                <w:lang w:eastAsia="ru-RU"/>
              </w:rPr>
              <w:softHyphen/>
              <w:t>формации в жизни человека;</w:t>
            </w:r>
          </w:p>
          <w:p w14:paraId="399D7B2C" w14:textId="77777777" w:rsidR="00402680" w:rsidRPr="007F7BF1" w:rsidRDefault="00402680" w:rsidP="000451D4">
            <w:pPr>
              <w:rPr>
                <w:color w:val="181818"/>
                <w:sz w:val="28"/>
                <w:szCs w:val="28"/>
                <w:lang w:eastAsia="ru-RU"/>
              </w:rPr>
            </w:pPr>
            <w:r w:rsidRPr="007F7BF1">
              <w:rPr>
                <w:color w:val="000000"/>
                <w:sz w:val="28"/>
                <w:szCs w:val="28"/>
                <w:lang w:eastAsia="ru-RU"/>
              </w:rPr>
              <w:t>—</w:t>
            </w:r>
            <w:r w:rsidRPr="007F7BF1">
              <w:rPr>
                <w:color w:val="181818"/>
                <w:sz w:val="28"/>
                <w:szCs w:val="28"/>
                <w:lang w:eastAsia="ru-RU"/>
              </w:rPr>
              <w:t>стремление к мирному сосуществованию между людьми и нациями;</w:t>
            </w:r>
          </w:p>
          <w:p w14:paraId="698B1B47" w14:textId="77777777" w:rsidR="00402680" w:rsidRPr="007F7BF1" w:rsidRDefault="00402680" w:rsidP="000451D4">
            <w:pPr>
              <w:rPr>
                <w:color w:val="181818"/>
                <w:sz w:val="28"/>
                <w:szCs w:val="28"/>
                <w:lang w:eastAsia="ru-RU"/>
              </w:rPr>
            </w:pPr>
            <w:r w:rsidRPr="007F7BF1">
              <w:rPr>
                <w:color w:val="000000"/>
                <w:sz w:val="28"/>
                <w:szCs w:val="28"/>
                <w:lang w:eastAsia="ru-RU"/>
              </w:rPr>
              <w:t>—</w:t>
            </w:r>
            <w:r w:rsidRPr="007F7BF1">
              <w:rPr>
                <w:color w:val="181818"/>
                <w:sz w:val="28"/>
                <w:szCs w:val="28"/>
                <w:lang w:eastAsia="ru-RU"/>
              </w:rPr>
              <w:t>потребность и способность представлять культуру родной страны</w:t>
            </w:r>
          </w:p>
        </w:tc>
      </w:tr>
    </w:tbl>
    <w:p w14:paraId="275F7DA2" w14:textId="77777777" w:rsidR="00402680" w:rsidRPr="001B704A" w:rsidRDefault="00402680" w:rsidP="001B704A">
      <w:pPr>
        <w:suppressAutoHyphens w:val="0"/>
        <w:rPr>
          <w:b/>
          <w:sz w:val="28"/>
          <w:szCs w:val="22"/>
          <w:lang w:eastAsia="en-US"/>
        </w:rPr>
        <w:sectPr w:rsidR="00402680" w:rsidRPr="001B704A" w:rsidSect="006F3321">
          <w:headerReference w:type="default" r:id="rId7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156388B8" w14:textId="77777777" w:rsidR="00402680" w:rsidRPr="00B774C5" w:rsidRDefault="00402680" w:rsidP="00E82F48">
      <w:pPr>
        <w:pStyle w:val="dash041e0431044b0447043d044b0439"/>
        <w:snapToGrid w:val="0"/>
        <w:jc w:val="both"/>
        <w:rPr>
          <w:rStyle w:val="dash041e0431044b0447043d044b0439char1"/>
          <w:b/>
          <w:bCs/>
          <w:color w:val="000000"/>
          <w:kern w:val="1"/>
        </w:rPr>
      </w:pPr>
    </w:p>
    <w:p w14:paraId="2680BEA8" w14:textId="77777777" w:rsidR="00402680" w:rsidRPr="001B704A" w:rsidRDefault="00402680" w:rsidP="001B704A">
      <w:pPr>
        <w:ind w:left="360"/>
        <w:jc w:val="center"/>
        <w:rPr>
          <w:b/>
        </w:rPr>
      </w:pPr>
      <w:r>
        <w:rPr>
          <w:b/>
        </w:rPr>
        <w:t>3.</w:t>
      </w:r>
      <w:r w:rsidRPr="001B704A">
        <w:rPr>
          <w:b/>
        </w:rPr>
        <w:t>Тематическое планирование</w:t>
      </w:r>
    </w:p>
    <w:p w14:paraId="341EF545" w14:textId="77777777" w:rsidR="00402680" w:rsidRPr="007A23E6" w:rsidRDefault="00402680" w:rsidP="00E82F48">
      <w:pPr>
        <w:rPr>
          <w:b/>
        </w:rPr>
      </w:pPr>
      <w:r w:rsidRPr="007A23E6">
        <w:rPr>
          <w:b/>
        </w:rPr>
        <w:t>10 класс</w:t>
      </w:r>
      <w:r>
        <w:rPr>
          <w:b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549"/>
        <w:gridCol w:w="3862"/>
        <w:gridCol w:w="1417"/>
        <w:gridCol w:w="1561"/>
        <w:gridCol w:w="2464"/>
      </w:tblGrid>
      <w:tr w:rsidR="00402680" w:rsidRPr="00E82F48" w14:paraId="02F79621" w14:textId="77777777" w:rsidTr="0020582F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216C" w14:textId="77777777" w:rsidR="00402680" w:rsidRPr="00E82F48" w:rsidRDefault="00402680" w:rsidP="00E82F48">
            <w:pPr>
              <w:pStyle w:val="2"/>
              <w:numPr>
                <w:ilvl w:val="1"/>
                <w:numId w:val="3"/>
              </w:numPr>
              <w:snapToGrid w:val="0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82F4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№ 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FF67" w14:textId="77777777" w:rsidR="00402680" w:rsidRPr="00E82F48" w:rsidRDefault="00402680" w:rsidP="00E82F48">
            <w:pPr>
              <w:pStyle w:val="2"/>
              <w:numPr>
                <w:ilvl w:val="1"/>
                <w:numId w:val="3"/>
              </w:numPr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2F4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Тема раздела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0416" w14:textId="77777777" w:rsidR="00402680" w:rsidRPr="00E82F48" w:rsidRDefault="00402680" w:rsidP="00E82F48">
            <w:pPr>
              <w:snapToGrid w:val="0"/>
              <w:jc w:val="center"/>
            </w:pPr>
            <w:r w:rsidRPr="00E82F48">
              <w:t>Количество часов</w:t>
            </w:r>
          </w:p>
          <w:p w14:paraId="77528898" w14:textId="77777777" w:rsidR="00402680" w:rsidRPr="00E82F48" w:rsidRDefault="00402680" w:rsidP="00E82F48">
            <w:pPr>
              <w:jc w:val="center"/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2FCC" w14:textId="77777777" w:rsidR="00402680" w:rsidRPr="00E82F48" w:rsidRDefault="00402680" w:rsidP="00E82F48">
            <w:pPr>
              <w:snapToGrid w:val="0"/>
              <w:jc w:val="center"/>
            </w:pPr>
            <w:r w:rsidRPr="00E82F48">
              <w:t>Формы текущего контроля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7342" w14:textId="77777777" w:rsidR="00402680" w:rsidRPr="00E82F48" w:rsidRDefault="00402680" w:rsidP="00E82F48">
            <w:pPr>
              <w:snapToGrid w:val="0"/>
              <w:jc w:val="center"/>
            </w:pPr>
            <w:r w:rsidRPr="00E82F48">
              <w:t>Содержание НРЭО</w:t>
            </w:r>
          </w:p>
        </w:tc>
      </w:tr>
      <w:tr w:rsidR="00402680" w:rsidRPr="00E82F48" w14:paraId="13D530BD" w14:textId="77777777" w:rsidTr="0020582F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19B9" w14:textId="77777777" w:rsidR="00402680" w:rsidRPr="00E82F48" w:rsidRDefault="00402680" w:rsidP="00E82F48">
            <w:r w:rsidRPr="00E82F48">
              <w:t>1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AEB8" w14:textId="77777777" w:rsidR="00402680" w:rsidRPr="00E82F48" w:rsidRDefault="00402680" w:rsidP="00E82F48">
            <w:proofErr w:type="spellStart"/>
            <w:r w:rsidRPr="00E82F48">
              <w:rPr>
                <w:lang w:val="en-US"/>
              </w:rPr>
              <w:t>Atleisure</w:t>
            </w:r>
            <w:proofErr w:type="spellEnd"/>
            <w:r w:rsidRPr="00E82F48">
              <w:t xml:space="preserve"> / На досуге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919A" w14:textId="77777777" w:rsidR="00402680" w:rsidRPr="00E82F48" w:rsidRDefault="00402680" w:rsidP="00E82F48">
            <w:pPr>
              <w:jc w:val="center"/>
            </w:pPr>
            <w:r w:rsidRPr="00E82F48">
              <w:t>7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82BC" w14:textId="77777777" w:rsidR="00402680" w:rsidRPr="00E82F48" w:rsidRDefault="00402680" w:rsidP="00E82F48">
            <w:pPr>
              <w:jc w:val="center"/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2C35" w14:textId="77777777" w:rsidR="00402680" w:rsidRPr="00E82F48" w:rsidRDefault="00402680" w:rsidP="00E82F48">
            <w:r w:rsidRPr="00E82F48">
              <w:t xml:space="preserve">Популярные виды </w:t>
            </w:r>
            <w:proofErr w:type="gramStart"/>
            <w:r w:rsidRPr="00E82F48">
              <w:t>спорта  в</w:t>
            </w:r>
            <w:proofErr w:type="gramEnd"/>
            <w:r w:rsidRPr="00E82F48">
              <w:t xml:space="preserve"> Челябинске.</w:t>
            </w:r>
          </w:p>
          <w:p w14:paraId="2607C9CB" w14:textId="77777777" w:rsidR="00402680" w:rsidRPr="00E82F48" w:rsidRDefault="00402680" w:rsidP="00E82F48">
            <w:r w:rsidRPr="00E82F48">
              <w:t>Музыкальные предпочтения подростков Челябинской области</w:t>
            </w:r>
          </w:p>
        </w:tc>
      </w:tr>
      <w:tr w:rsidR="00402680" w:rsidRPr="00E82F48" w14:paraId="27AA2CEB" w14:textId="77777777" w:rsidTr="0020582F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7AC7" w14:textId="77777777" w:rsidR="00402680" w:rsidRPr="00E82F48" w:rsidRDefault="00402680" w:rsidP="00E82F48">
            <w:pPr>
              <w:rPr>
                <w:lang w:val="en-US"/>
              </w:rPr>
            </w:pPr>
            <w:r w:rsidRPr="00E82F48">
              <w:t>2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265E" w14:textId="77777777" w:rsidR="00402680" w:rsidRPr="00E82F48" w:rsidRDefault="00402680" w:rsidP="00E82F48">
            <w:r w:rsidRPr="00E82F48">
              <w:rPr>
                <w:lang w:val="en-US"/>
              </w:rPr>
              <w:t xml:space="preserve">Coming and going / </w:t>
            </w:r>
            <w:r w:rsidRPr="00E82F48">
              <w:t>Путешествия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CA93" w14:textId="77777777" w:rsidR="00402680" w:rsidRPr="00E82F48" w:rsidRDefault="00402680" w:rsidP="00E82F48">
            <w:pPr>
              <w:jc w:val="center"/>
            </w:pPr>
            <w:r w:rsidRPr="00E82F48">
              <w:t>10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4EDB" w14:textId="77777777" w:rsidR="00402680" w:rsidRPr="00E82F48" w:rsidRDefault="00402680" w:rsidP="00E82F48">
            <w:r w:rsidRPr="00E82F48">
              <w:t>Контрольная работа</w:t>
            </w:r>
          </w:p>
          <w:p w14:paraId="12BBFF4D" w14:textId="77777777" w:rsidR="00402680" w:rsidRPr="00E82F48" w:rsidRDefault="00402680" w:rsidP="00E82F48">
            <w:r w:rsidRPr="00E82F48">
              <w:t>Проверочная работа</w:t>
            </w:r>
          </w:p>
          <w:p w14:paraId="513DFB59" w14:textId="77777777" w:rsidR="00402680" w:rsidRPr="00E82F48" w:rsidRDefault="00402680" w:rsidP="00E82F48">
            <w:r w:rsidRPr="00E82F48">
              <w:t>Проект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5F05" w14:textId="77777777" w:rsidR="00402680" w:rsidRPr="00E82F48" w:rsidRDefault="00402680" w:rsidP="00E82F48">
            <w:r w:rsidRPr="00E82F48">
              <w:t>Интересные места Челябинской области</w:t>
            </w:r>
          </w:p>
        </w:tc>
      </w:tr>
      <w:tr w:rsidR="00402680" w:rsidRPr="00E82F48" w14:paraId="7605F37F" w14:textId="77777777" w:rsidTr="0020582F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EEA4" w14:textId="77777777" w:rsidR="00402680" w:rsidRPr="00E82F48" w:rsidRDefault="00402680" w:rsidP="00E82F48">
            <w:pPr>
              <w:rPr>
                <w:lang w:val="en-US"/>
              </w:rPr>
            </w:pPr>
            <w:r w:rsidRPr="00E82F48">
              <w:t>3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D70E" w14:textId="77777777" w:rsidR="00402680" w:rsidRPr="00E82F48" w:rsidRDefault="00402680" w:rsidP="00E82F48">
            <w:pPr>
              <w:rPr>
                <w:lang w:val="en-US"/>
              </w:rPr>
            </w:pPr>
            <w:proofErr w:type="spellStart"/>
            <w:proofErr w:type="gramStart"/>
            <w:r w:rsidRPr="00E82F48">
              <w:rPr>
                <w:lang w:val="en-US"/>
              </w:rPr>
              <w:t>Justthejobforyou</w:t>
            </w:r>
            <w:proofErr w:type="spellEnd"/>
            <w:r w:rsidRPr="00E82F48">
              <w:rPr>
                <w:lang w:val="en-US"/>
              </w:rPr>
              <w:t>!/</w:t>
            </w:r>
            <w:proofErr w:type="spellStart"/>
            <w:proofErr w:type="gramEnd"/>
            <w:r w:rsidRPr="00E82F48">
              <w:t>Профессиядлявас</w:t>
            </w:r>
            <w:proofErr w:type="spellEnd"/>
            <w:r w:rsidRPr="00E82F48">
              <w:rPr>
                <w:lang w:val="en-US"/>
              </w:rPr>
              <w:t>!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06E2" w14:textId="77777777" w:rsidR="00402680" w:rsidRPr="00E82F48" w:rsidRDefault="00402680" w:rsidP="00E82F48">
            <w:pPr>
              <w:jc w:val="center"/>
            </w:pPr>
            <w:r w:rsidRPr="00E82F48">
              <w:t>7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DAED" w14:textId="77777777" w:rsidR="00402680" w:rsidRPr="00E82F48" w:rsidRDefault="00402680" w:rsidP="00E82F48">
            <w:pPr>
              <w:jc w:val="center"/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933D" w14:textId="77777777" w:rsidR="00402680" w:rsidRPr="00E82F48" w:rsidRDefault="00402680" w:rsidP="00E82F48">
            <w:r w:rsidRPr="00E82F48">
              <w:t>Востребованные профессии в Челябинске.</w:t>
            </w:r>
          </w:p>
          <w:p w14:paraId="5A97362B" w14:textId="77777777" w:rsidR="00402680" w:rsidRPr="00E82F48" w:rsidRDefault="00402680" w:rsidP="00E82F48">
            <w:r w:rsidRPr="00E82F48">
              <w:t>Волонтёрские организации Челябинской области</w:t>
            </w:r>
          </w:p>
        </w:tc>
      </w:tr>
      <w:tr w:rsidR="00402680" w:rsidRPr="00E82F48" w14:paraId="34F2ABAD" w14:textId="77777777" w:rsidTr="0020582F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5435" w14:textId="77777777" w:rsidR="00402680" w:rsidRPr="00E82F48" w:rsidRDefault="00402680" w:rsidP="00E82F48">
            <w:r w:rsidRPr="00E82F48">
              <w:t>4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65E0" w14:textId="77777777" w:rsidR="00402680" w:rsidRPr="00E82F48" w:rsidRDefault="00402680" w:rsidP="00E82F48">
            <w:pPr>
              <w:rPr>
                <w:lang w:val="en-US"/>
              </w:rPr>
            </w:pPr>
            <w:r w:rsidRPr="00E82F48">
              <w:rPr>
                <w:lang w:val="en-US"/>
              </w:rPr>
              <w:t xml:space="preserve">The wrong side of the law / </w:t>
            </w:r>
            <w:proofErr w:type="spellStart"/>
            <w:r w:rsidRPr="00E82F48">
              <w:t>Другаястороназакона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F613" w14:textId="77777777" w:rsidR="00402680" w:rsidRPr="00E82F48" w:rsidRDefault="00402680" w:rsidP="00E82F48">
            <w:pPr>
              <w:jc w:val="center"/>
            </w:pPr>
            <w:r w:rsidRPr="00E82F48">
              <w:t>10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1D7B" w14:textId="77777777" w:rsidR="00402680" w:rsidRPr="00E82F48" w:rsidRDefault="00402680" w:rsidP="00E82F48">
            <w:r w:rsidRPr="00E82F48">
              <w:t>Проверочная работа</w:t>
            </w:r>
          </w:p>
          <w:p w14:paraId="0202C4CA" w14:textId="77777777" w:rsidR="00402680" w:rsidRPr="00E82F48" w:rsidRDefault="00402680" w:rsidP="00E82F48">
            <w:r w:rsidRPr="00E82F48">
              <w:t>Проект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2956" w14:textId="77777777" w:rsidR="00402680" w:rsidRPr="00E82F48" w:rsidRDefault="00402680" w:rsidP="00E82F48">
            <w:r w:rsidRPr="00E82F48">
              <w:t>Музеи родного города</w:t>
            </w:r>
          </w:p>
        </w:tc>
      </w:tr>
      <w:tr w:rsidR="00402680" w:rsidRPr="00E82F48" w14:paraId="49213C58" w14:textId="77777777" w:rsidTr="0020582F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D7C0" w14:textId="77777777" w:rsidR="00402680" w:rsidRPr="00E82F48" w:rsidRDefault="00402680" w:rsidP="00E82F48">
            <w:r w:rsidRPr="00E82F48">
              <w:t>5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BAAB" w14:textId="77777777" w:rsidR="00402680" w:rsidRPr="00E82F48" w:rsidRDefault="00402680" w:rsidP="00E82F48">
            <w:r w:rsidRPr="00E82F48">
              <w:rPr>
                <w:lang w:val="en-US"/>
              </w:rPr>
              <w:t xml:space="preserve">Spending money! / </w:t>
            </w:r>
            <w:r w:rsidRPr="00E82F48">
              <w:t>Тратим деньги!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E465" w14:textId="77777777" w:rsidR="00402680" w:rsidRPr="00E82F48" w:rsidRDefault="00402680" w:rsidP="00E82F48">
            <w:pPr>
              <w:jc w:val="center"/>
            </w:pPr>
            <w:r w:rsidRPr="00E82F48">
              <w:t>7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F254" w14:textId="77777777" w:rsidR="00402680" w:rsidRPr="00E82F48" w:rsidRDefault="00402680" w:rsidP="00E82F48">
            <w:pPr>
              <w:jc w:val="center"/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28C1" w14:textId="77777777" w:rsidR="00402680" w:rsidRPr="00E82F48" w:rsidRDefault="00402680" w:rsidP="00E82F48">
            <w:r w:rsidRPr="00E82F48">
              <w:t>Челябинские меценаты</w:t>
            </w:r>
          </w:p>
        </w:tc>
      </w:tr>
      <w:tr w:rsidR="00402680" w:rsidRPr="00E82F48" w14:paraId="65897843" w14:textId="77777777" w:rsidTr="0020582F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D9B5" w14:textId="77777777" w:rsidR="00402680" w:rsidRPr="00E82F48" w:rsidRDefault="00402680" w:rsidP="00E82F48">
            <w:r w:rsidRPr="00E82F48">
              <w:t>6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B126" w14:textId="77777777" w:rsidR="00402680" w:rsidRPr="00E82F48" w:rsidRDefault="00402680" w:rsidP="00E82F48">
            <w:pPr>
              <w:rPr>
                <w:lang w:val="en-US"/>
              </w:rPr>
            </w:pPr>
            <w:r w:rsidRPr="00E82F48">
              <w:rPr>
                <w:lang w:val="en-US"/>
              </w:rPr>
              <w:t xml:space="preserve">What in the world…! / </w:t>
            </w:r>
            <w:proofErr w:type="spellStart"/>
            <w:proofErr w:type="gramStart"/>
            <w:r w:rsidRPr="00E82F48">
              <w:t>Чемполонмир</w:t>
            </w:r>
            <w:proofErr w:type="spellEnd"/>
            <w:r w:rsidRPr="00E82F48">
              <w:rPr>
                <w:lang w:val="en-US"/>
              </w:rPr>
              <w:t>..!</w:t>
            </w:r>
            <w:proofErr w:type="gram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C1B7" w14:textId="77777777" w:rsidR="00402680" w:rsidRPr="00E82F48" w:rsidRDefault="00402680" w:rsidP="00E82F48">
            <w:pPr>
              <w:jc w:val="center"/>
            </w:pPr>
            <w:r w:rsidRPr="00E82F48">
              <w:t>10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6B30" w14:textId="77777777" w:rsidR="00402680" w:rsidRPr="00E82F48" w:rsidRDefault="00402680" w:rsidP="00E82F48">
            <w:r w:rsidRPr="00E82F48">
              <w:t>Контрольная работа</w:t>
            </w:r>
          </w:p>
          <w:p w14:paraId="0068E4E3" w14:textId="77777777" w:rsidR="00402680" w:rsidRPr="00E82F48" w:rsidRDefault="00402680" w:rsidP="00E82F48">
            <w:r w:rsidRPr="00E82F48">
              <w:t>Проверочная работа</w:t>
            </w:r>
          </w:p>
          <w:p w14:paraId="532180C7" w14:textId="77777777" w:rsidR="00402680" w:rsidRPr="00E82F48" w:rsidRDefault="00402680" w:rsidP="00E82F48">
            <w:r w:rsidRPr="00E82F48">
              <w:t>Проект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217E" w14:textId="77777777" w:rsidR="00402680" w:rsidRPr="00E82F48" w:rsidRDefault="00402680" w:rsidP="00E82F48">
            <w:r w:rsidRPr="00E82F48">
              <w:t>Экологическая ситуация в Челябинске.</w:t>
            </w:r>
          </w:p>
          <w:p w14:paraId="4E4FC6C6" w14:textId="77777777" w:rsidR="00402680" w:rsidRPr="00E82F48" w:rsidRDefault="00402680" w:rsidP="00E82F48">
            <w:r w:rsidRPr="00E82F48">
              <w:t>Климат Челябинской области</w:t>
            </w:r>
          </w:p>
        </w:tc>
      </w:tr>
      <w:tr w:rsidR="00402680" w:rsidRPr="00E82F48" w14:paraId="201CFF08" w14:textId="77777777" w:rsidTr="0020582F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967A" w14:textId="77777777" w:rsidR="00402680" w:rsidRPr="00E82F48" w:rsidRDefault="00402680" w:rsidP="00E82F48">
            <w:r w:rsidRPr="00E82F48">
              <w:t>7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B4FE" w14:textId="77777777" w:rsidR="00402680" w:rsidRPr="00E82F48" w:rsidRDefault="00402680" w:rsidP="00E82F48">
            <w:proofErr w:type="spellStart"/>
            <w:r w:rsidRPr="00E82F48">
              <w:rPr>
                <w:lang w:val="en-US"/>
              </w:rPr>
              <w:t>Makingthegrade</w:t>
            </w:r>
            <w:proofErr w:type="spellEnd"/>
            <w:r w:rsidRPr="00E82F48">
              <w:t xml:space="preserve"> / Переходим на новый уровень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329E" w14:textId="77777777" w:rsidR="00402680" w:rsidRPr="00E82F48" w:rsidRDefault="00402680" w:rsidP="00E82F48">
            <w:pPr>
              <w:jc w:val="center"/>
            </w:pPr>
            <w:r w:rsidRPr="00E82F48">
              <w:t>7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8FAC" w14:textId="77777777" w:rsidR="00402680" w:rsidRPr="00E82F48" w:rsidRDefault="00402680" w:rsidP="00E82F48">
            <w:pPr>
              <w:jc w:val="center"/>
              <w:rPr>
                <w:lang w:val="en-US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7CC4" w14:textId="77777777" w:rsidR="00402680" w:rsidRPr="00E82F48" w:rsidRDefault="00402680" w:rsidP="00E82F48">
            <w:r w:rsidRPr="00E82F48">
              <w:t>Дополнительное обр</w:t>
            </w:r>
            <w:r>
              <w:t>азование в Челябинске</w:t>
            </w:r>
          </w:p>
          <w:p w14:paraId="3E856FC0" w14:textId="77777777" w:rsidR="00402680" w:rsidRPr="00E82F48" w:rsidRDefault="00402680" w:rsidP="00E82F48">
            <w:r w:rsidRPr="00E82F48">
              <w:t>Национальные экзамены</w:t>
            </w:r>
          </w:p>
        </w:tc>
      </w:tr>
      <w:tr w:rsidR="00402680" w:rsidRPr="00E82F48" w14:paraId="11D6CE08" w14:textId="77777777" w:rsidTr="0020582F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8710" w14:textId="77777777" w:rsidR="00402680" w:rsidRPr="00E82F48" w:rsidRDefault="00402680" w:rsidP="00E82F48">
            <w:pPr>
              <w:rPr>
                <w:lang w:val="en-US"/>
              </w:rPr>
            </w:pPr>
            <w:r w:rsidRPr="00E82F48">
              <w:rPr>
                <w:lang w:val="en-US"/>
              </w:rPr>
              <w:t>8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2A48" w14:textId="77777777" w:rsidR="00402680" w:rsidRPr="00E82F48" w:rsidRDefault="00402680" w:rsidP="00E82F48">
            <w:pPr>
              <w:rPr>
                <w:lang w:val="en-US"/>
              </w:rPr>
            </w:pPr>
            <w:r w:rsidRPr="00E82F48">
              <w:rPr>
                <w:lang w:val="en-US"/>
              </w:rPr>
              <w:t xml:space="preserve">Who I am / </w:t>
            </w:r>
            <w:proofErr w:type="spellStart"/>
            <w:r w:rsidRPr="00E82F48">
              <w:t>Ктоя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F236" w14:textId="77777777" w:rsidR="00402680" w:rsidRPr="00E82F48" w:rsidRDefault="00402680" w:rsidP="00E82F48">
            <w:pPr>
              <w:jc w:val="center"/>
            </w:pPr>
            <w:r w:rsidRPr="00E82F48">
              <w:rPr>
                <w:lang w:val="en-US"/>
              </w:rPr>
              <w:t>1</w:t>
            </w:r>
            <w:r w:rsidRPr="00E82F48">
              <w:t>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C43B" w14:textId="77777777" w:rsidR="00402680" w:rsidRPr="00E82F48" w:rsidRDefault="00402680" w:rsidP="00E82F48">
            <w:r w:rsidRPr="00E82F48">
              <w:t>Проверочная работа</w:t>
            </w:r>
          </w:p>
          <w:p w14:paraId="0640D145" w14:textId="77777777" w:rsidR="00402680" w:rsidRPr="00E82F48" w:rsidRDefault="00402680" w:rsidP="00E82F48">
            <w:r w:rsidRPr="00E82F48">
              <w:t>Проект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02A1" w14:textId="77777777" w:rsidR="00402680" w:rsidRPr="00E82F48" w:rsidRDefault="00402680" w:rsidP="00E82F48">
            <w:r w:rsidRPr="00E82F48">
              <w:t>Молодежные организации в Челябинске</w:t>
            </w:r>
          </w:p>
        </w:tc>
      </w:tr>
      <w:tr w:rsidR="00402680" w:rsidRPr="00E82F48" w14:paraId="7C257FA4" w14:textId="77777777" w:rsidTr="0020582F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BFFA" w14:textId="77777777" w:rsidR="00402680" w:rsidRPr="00E82F48" w:rsidRDefault="00402680" w:rsidP="00E82F48">
            <w:pPr>
              <w:rPr>
                <w:lang w:val="en-US"/>
              </w:rPr>
            </w:pPr>
            <w:r w:rsidRPr="00E82F48">
              <w:rPr>
                <w:lang w:val="en-US"/>
              </w:rPr>
              <w:t>9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C711" w14:textId="77777777" w:rsidR="00402680" w:rsidRPr="00E82F48" w:rsidRDefault="00402680" w:rsidP="00E82F48">
            <w:proofErr w:type="spellStart"/>
            <w:r w:rsidRPr="00E82F48">
              <w:rPr>
                <w:lang w:val="en-US"/>
              </w:rPr>
              <w:t>Relaxandenjoy</w:t>
            </w:r>
            <w:proofErr w:type="spellEnd"/>
            <w:r w:rsidRPr="00E82F48">
              <w:t>! / Отдыхай и наслаждайся!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AAB9" w14:textId="77777777" w:rsidR="00402680" w:rsidRPr="00E82F48" w:rsidRDefault="00402680" w:rsidP="00E82F48">
            <w:pPr>
              <w:jc w:val="center"/>
            </w:pPr>
            <w:r w:rsidRPr="00E82F48">
              <w:t>7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42FE" w14:textId="77777777" w:rsidR="00402680" w:rsidRPr="00E82F48" w:rsidRDefault="00402680" w:rsidP="00E82F48">
            <w:pPr>
              <w:jc w:val="center"/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BE33" w14:textId="77777777" w:rsidR="00402680" w:rsidRPr="00E82F48" w:rsidRDefault="00402680" w:rsidP="00E82F48">
            <w:r w:rsidRPr="00E82F48">
              <w:t>Культурно-развлекательные центры родного города</w:t>
            </w:r>
          </w:p>
        </w:tc>
      </w:tr>
      <w:tr w:rsidR="00402680" w:rsidRPr="00E82F48" w14:paraId="30006046" w14:textId="77777777" w:rsidTr="0020582F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C3F8" w14:textId="77777777" w:rsidR="00402680" w:rsidRPr="00E82F48" w:rsidRDefault="00402680" w:rsidP="00E82F48">
            <w:r w:rsidRPr="00E82F48">
              <w:t>10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D1A3" w14:textId="77777777" w:rsidR="00402680" w:rsidRPr="00E82F48" w:rsidRDefault="00402680" w:rsidP="00E82F48">
            <w:proofErr w:type="spellStart"/>
            <w:r w:rsidRPr="00E82F48">
              <w:rPr>
                <w:lang w:val="en-US"/>
              </w:rPr>
              <w:t>Sayingyourpiece</w:t>
            </w:r>
            <w:proofErr w:type="spellEnd"/>
            <w:r w:rsidRPr="00E82F48">
              <w:t xml:space="preserve"> / Высказываем своё мнение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6488" w14:textId="77777777" w:rsidR="00402680" w:rsidRPr="00E82F48" w:rsidRDefault="00402680" w:rsidP="00E82F48">
            <w:pPr>
              <w:jc w:val="center"/>
            </w:pPr>
            <w:r w:rsidRPr="00E82F48">
              <w:t>10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9B3B" w14:textId="77777777" w:rsidR="00402680" w:rsidRPr="00E82F48" w:rsidRDefault="00402680" w:rsidP="00E82F48">
            <w:r w:rsidRPr="00E82F48">
              <w:t>Проверочная работа</w:t>
            </w:r>
          </w:p>
          <w:p w14:paraId="615820DD" w14:textId="77777777" w:rsidR="00402680" w:rsidRPr="00E82F48" w:rsidRDefault="00402680" w:rsidP="00E82F48">
            <w:r w:rsidRPr="00E82F48">
              <w:t>Проект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B6D9" w14:textId="77777777" w:rsidR="00402680" w:rsidRPr="00E82F48" w:rsidRDefault="00402680" w:rsidP="00E82F48">
            <w:r w:rsidRPr="00E82F48">
              <w:t>Языковые клубы Челябинска</w:t>
            </w:r>
          </w:p>
        </w:tc>
      </w:tr>
      <w:tr w:rsidR="00402680" w:rsidRPr="00E82F48" w14:paraId="4B7D0229" w14:textId="77777777" w:rsidTr="0020582F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352C" w14:textId="77777777" w:rsidR="00402680" w:rsidRPr="00E82F48" w:rsidRDefault="00402680" w:rsidP="00E82F48">
            <w:r w:rsidRPr="00E82F48">
              <w:t>11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A75D" w14:textId="77777777" w:rsidR="00402680" w:rsidRPr="00E82F48" w:rsidRDefault="00402680" w:rsidP="00E82F48">
            <w:pPr>
              <w:rPr>
                <w:lang w:val="en-US"/>
              </w:rPr>
            </w:pPr>
            <w:r w:rsidRPr="00E82F48">
              <w:rPr>
                <w:lang w:val="en-US"/>
              </w:rPr>
              <w:t xml:space="preserve">Where in the world…? / </w:t>
            </w:r>
            <w:proofErr w:type="spellStart"/>
            <w:proofErr w:type="gramStart"/>
            <w:r w:rsidRPr="00E82F48">
              <w:t>Гдевмире</w:t>
            </w:r>
            <w:proofErr w:type="spellEnd"/>
            <w:r w:rsidRPr="00E82F48">
              <w:rPr>
                <w:lang w:val="en-US"/>
              </w:rPr>
              <w:t>..?</w:t>
            </w:r>
            <w:proofErr w:type="gram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4E1D" w14:textId="77777777" w:rsidR="00402680" w:rsidRPr="00E82F48" w:rsidRDefault="00402680" w:rsidP="00E82F48">
            <w:pPr>
              <w:jc w:val="center"/>
            </w:pPr>
            <w:r w:rsidRPr="00E82F48">
              <w:t>7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7246" w14:textId="77777777" w:rsidR="00402680" w:rsidRPr="00E82F48" w:rsidRDefault="00402680" w:rsidP="00E82F48">
            <w:pPr>
              <w:jc w:val="center"/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B110" w14:textId="77777777" w:rsidR="00402680" w:rsidRPr="00E82F48" w:rsidRDefault="00402680" w:rsidP="00E82F48">
            <w:r w:rsidRPr="00E82F48">
              <w:t>Стиль жизни подростков в Челябинске.</w:t>
            </w:r>
          </w:p>
          <w:p w14:paraId="60F5A9B9" w14:textId="77777777" w:rsidR="00402680" w:rsidRPr="00E82F48" w:rsidRDefault="00402680" w:rsidP="00E82F48">
            <w:r w:rsidRPr="00E82F48">
              <w:t>Преимущества и недостатки жизни в Челябинске</w:t>
            </w:r>
          </w:p>
        </w:tc>
      </w:tr>
      <w:tr w:rsidR="00402680" w:rsidRPr="00E82F48" w14:paraId="03D766B8" w14:textId="77777777" w:rsidTr="0020582F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C493" w14:textId="77777777" w:rsidR="00402680" w:rsidRPr="00E82F48" w:rsidRDefault="00402680" w:rsidP="00E82F48">
            <w:r w:rsidRPr="00E82F48">
              <w:lastRenderedPageBreak/>
              <w:t>12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0189" w14:textId="77777777" w:rsidR="00402680" w:rsidRPr="00E82F48" w:rsidRDefault="00402680" w:rsidP="00E82F48">
            <w:pPr>
              <w:rPr>
                <w:lang w:val="en-US"/>
              </w:rPr>
            </w:pPr>
            <w:r w:rsidRPr="00E82F48">
              <w:rPr>
                <w:lang w:val="en-US"/>
              </w:rPr>
              <w:t xml:space="preserve">An apple a day… / </w:t>
            </w:r>
            <w:r w:rsidRPr="00E82F48">
              <w:t>В день по яблоку</w:t>
            </w:r>
            <w:r w:rsidRPr="00E82F48">
              <w:rPr>
                <w:lang w:val="en-US"/>
              </w:rPr>
              <w:t>…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BF36" w14:textId="77777777" w:rsidR="00402680" w:rsidRPr="00E82F48" w:rsidRDefault="00402680" w:rsidP="00E82F48">
            <w:pPr>
              <w:jc w:val="center"/>
            </w:pPr>
            <w:r>
              <w:t>13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374F" w14:textId="77777777" w:rsidR="00402680" w:rsidRPr="00E82F48" w:rsidRDefault="00402680" w:rsidP="00E82F48">
            <w:r w:rsidRPr="00E82F48">
              <w:t>Контрольная работа</w:t>
            </w:r>
          </w:p>
          <w:p w14:paraId="584BB07B" w14:textId="77777777" w:rsidR="00402680" w:rsidRPr="00E82F48" w:rsidRDefault="00402680" w:rsidP="00E82F48">
            <w:r w:rsidRPr="00E82F48">
              <w:t>Проверочная работа</w:t>
            </w:r>
          </w:p>
          <w:p w14:paraId="6ABE5644" w14:textId="77777777" w:rsidR="00402680" w:rsidRPr="00E82F48" w:rsidRDefault="00402680" w:rsidP="00E82F48">
            <w:r w:rsidRPr="00E82F48">
              <w:t>Проект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6B03" w14:textId="77777777" w:rsidR="00402680" w:rsidRPr="00E82F48" w:rsidRDefault="00402680" w:rsidP="00E82F48">
            <w:r w:rsidRPr="00E82F48">
              <w:t>Рестораны быстрого питания в родном городе.</w:t>
            </w:r>
          </w:p>
          <w:p w14:paraId="621612AD" w14:textId="77777777" w:rsidR="00402680" w:rsidRPr="00E82F48" w:rsidRDefault="00402680" w:rsidP="00E82F48">
            <w:r w:rsidRPr="00E82F48">
              <w:t>Органи</w:t>
            </w:r>
            <w:r>
              <w:t>зация питания школьников в Челябинских школах</w:t>
            </w:r>
          </w:p>
        </w:tc>
      </w:tr>
      <w:tr w:rsidR="00402680" w:rsidRPr="00E82F48" w14:paraId="05F9E720" w14:textId="77777777" w:rsidTr="0020582F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5B96" w14:textId="77777777" w:rsidR="00402680" w:rsidRPr="00E82F48" w:rsidRDefault="00402680" w:rsidP="00E82F48"/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72EB" w14:textId="77777777" w:rsidR="00402680" w:rsidRPr="00E82F48" w:rsidRDefault="00402680" w:rsidP="00E82F48">
            <w:pPr>
              <w:rPr>
                <w:b/>
              </w:rPr>
            </w:pPr>
            <w:r w:rsidRPr="00E82F48">
              <w:rPr>
                <w:b/>
              </w:rPr>
              <w:t>Итого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6ABA" w14:textId="77777777" w:rsidR="00402680" w:rsidRPr="00E82F48" w:rsidRDefault="00402680" w:rsidP="00E82F48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34BD" w14:textId="77777777" w:rsidR="00402680" w:rsidRPr="00E82F48" w:rsidRDefault="00402680" w:rsidP="00E82F48">
            <w:pPr>
              <w:jc w:val="center"/>
              <w:rPr>
                <w:b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2854" w14:textId="77777777" w:rsidR="00402680" w:rsidRPr="00E82F48" w:rsidRDefault="00402680" w:rsidP="00E82F48">
            <w:pPr>
              <w:jc w:val="center"/>
              <w:rPr>
                <w:b/>
              </w:rPr>
            </w:pPr>
          </w:p>
        </w:tc>
      </w:tr>
    </w:tbl>
    <w:p w14:paraId="5F246A79" w14:textId="77777777" w:rsidR="00402680" w:rsidRPr="004D2C39" w:rsidRDefault="00402680" w:rsidP="00E82F48"/>
    <w:p w14:paraId="13159879" w14:textId="77777777" w:rsidR="00402680" w:rsidRPr="00BA176D" w:rsidRDefault="00402680" w:rsidP="00E82F48">
      <w:pPr>
        <w:rPr>
          <w:b/>
        </w:rPr>
      </w:pPr>
      <w:r w:rsidRPr="004D2C39">
        <w:rPr>
          <w:b/>
        </w:rPr>
        <w:t>11 класс</w:t>
      </w:r>
      <w:r w:rsidRPr="00BA176D">
        <w:rPr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8"/>
        <w:gridCol w:w="3469"/>
        <w:gridCol w:w="1417"/>
        <w:gridCol w:w="1721"/>
        <w:gridCol w:w="2628"/>
      </w:tblGrid>
      <w:tr w:rsidR="00402680" w:rsidRPr="00E82F48" w14:paraId="0051EBC5" w14:textId="77777777" w:rsidTr="00815416">
        <w:tc>
          <w:tcPr>
            <w:tcW w:w="324" w:type="pct"/>
          </w:tcPr>
          <w:p w14:paraId="3E871EBE" w14:textId="77777777" w:rsidR="00402680" w:rsidRPr="00E82F48" w:rsidRDefault="00402680" w:rsidP="00E82F48">
            <w:pPr>
              <w:pStyle w:val="2"/>
              <w:numPr>
                <w:ilvl w:val="1"/>
                <w:numId w:val="3"/>
              </w:numPr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82F4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№</w:t>
            </w:r>
          </w:p>
        </w:tc>
        <w:tc>
          <w:tcPr>
            <w:tcW w:w="1769" w:type="pct"/>
          </w:tcPr>
          <w:p w14:paraId="60B32F1F" w14:textId="77777777" w:rsidR="00402680" w:rsidRPr="00E82F48" w:rsidRDefault="00402680" w:rsidP="00E82F48">
            <w:pPr>
              <w:pStyle w:val="2"/>
              <w:numPr>
                <w:ilvl w:val="1"/>
                <w:numId w:val="3"/>
              </w:numPr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82F4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Тема раздела</w:t>
            </w:r>
          </w:p>
        </w:tc>
        <w:tc>
          <w:tcPr>
            <w:tcW w:w="680" w:type="pct"/>
          </w:tcPr>
          <w:p w14:paraId="552398C5" w14:textId="77777777" w:rsidR="00402680" w:rsidRPr="00E82F48" w:rsidRDefault="00402680" w:rsidP="00E82F48">
            <w:pPr>
              <w:snapToGrid w:val="0"/>
              <w:jc w:val="center"/>
            </w:pPr>
            <w:r w:rsidRPr="00E82F48">
              <w:t>Количество часов</w:t>
            </w:r>
          </w:p>
          <w:p w14:paraId="51A8959B" w14:textId="77777777" w:rsidR="00402680" w:rsidRPr="00E82F48" w:rsidRDefault="00402680" w:rsidP="00E82F48">
            <w:pPr>
              <w:jc w:val="center"/>
            </w:pPr>
          </w:p>
        </w:tc>
        <w:tc>
          <w:tcPr>
            <w:tcW w:w="884" w:type="pct"/>
          </w:tcPr>
          <w:p w14:paraId="4B80458E" w14:textId="77777777" w:rsidR="00402680" w:rsidRPr="00E82F48" w:rsidRDefault="00402680" w:rsidP="00E82F48">
            <w:pPr>
              <w:snapToGrid w:val="0"/>
              <w:jc w:val="center"/>
            </w:pPr>
            <w:r w:rsidRPr="00E82F48">
              <w:t>Формы текущего контроля</w:t>
            </w:r>
          </w:p>
        </w:tc>
        <w:tc>
          <w:tcPr>
            <w:tcW w:w="1343" w:type="pct"/>
          </w:tcPr>
          <w:p w14:paraId="12F94828" w14:textId="77777777" w:rsidR="00402680" w:rsidRPr="00E82F48" w:rsidRDefault="00402680" w:rsidP="00E82F48">
            <w:pPr>
              <w:snapToGrid w:val="0"/>
              <w:jc w:val="center"/>
            </w:pPr>
            <w:r w:rsidRPr="00E82F48">
              <w:t>Содержание НРЭО</w:t>
            </w:r>
          </w:p>
        </w:tc>
      </w:tr>
      <w:tr w:rsidR="00402680" w:rsidRPr="00E82F48" w14:paraId="7B6EFDFA" w14:textId="77777777" w:rsidTr="00815416">
        <w:tc>
          <w:tcPr>
            <w:tcW w:w="324" w:type="pct"/>
          </w:tcPr>
          <w:p w14:paraId="61CE91BF" w14:textId="77777777" w:rsidR="00402680" w:rsidRPr="00E82F48" w:rsidRDefault="00402680" w:rsidP="00E82F48">
            <w:pPr>
              <w:rPr>
                <w:lang w:val="en-US"/>
              </w:rPr>
            </w:pPr>
            <w:r w:rsidRPr="00E82F48">
              <w:t>1</w:t>
            </w:r>
          </w:p>
        </w:tc>
        <w:tc>
          <w:tcPr>
            <w:tcW w:w="1769" w:type="pct"/>
          </w:tcPr>
          <w:p w14:paraId="4CBA3A88" w14:textId="77777777" w:rsidR="00402680" w:rsidRPr="00E82F48" w:rsidRDefault="00402680" w:rsidP="00E82F48">
            <w:pPr>
              <w:rPr>
                <w:lang w:val="en-US"/>
              </w:rPr>
            </w:pPr>
            <w:proofErr w:type="gramStart"/>
            <w:r w:rsidRPr="00E82F48">
              <w:rPr>
                <w:lang w:val="en-US"/>
              </w:rPr>
              <w:t>What‘</w:t>
            </w:r>
            <w:proofErr w:type="gramEnd"/>
            <w:r w:rsidRPr="00E82F48">
              <w:rPr>
                <w:lang w:val="en-US"/>
              </w:rPr>
              <w:t xml:space="preserve">s my line? / </w:t>
            </w:r>
            <w:proofErr w:type="spellStart"/>
            <w:r w:rsidRPr="00E82F48">
              <w:t>Каковамоясудьба</w:t>
            </w:r>
            <w:proofErr w:type="spellEnd"/>
            <w:r w:rsidRPr="00E82F48">
              <w:rPr>
                <w:lang w:val="en-US"/>
              </w:rPr>
              <w:t>?</w:t>
            </w:r>
          </w:p>
        </w:tc>
        <w:tc>
          <w:tcPr>
            <w:tcW w:w="680" w:type="pct"/>
          </w:tcPr>
          <w:p w14:paraId="1F645C15" w14:textId="77777777" w:rsidR="00402680" w:rsidRPr="006F3321" w:rsidRDefault="00402680" w:rsidP="00E82F48">
            <w:pPr>
              <w:jc w:val="center"/>
            </w:pPr>
            <w:r>
              <w:t>9</w:t>
            </w:r>
          </w:p>
        </w:tc>
        <w:tc>
          <w:tcPr>
            <w:tcW w:w="884" w:type="pct"/>
          </w:tcPr>
          <w:p w14:paraId="682D61F3" w14:textId="77777777" w:rsidR="00402680" w:rsidRPr="006F3321" w:rsidRDefault="00402680" w:rsidP="00E82F48">
            <w:pPr>
              <w:jc w:val="center"/>
              <w:rPr>
                <w:lang w:val="en-US"/>
              </w:rPr>
            </w:pPr>
          </w:p>
        </w:tc>
        <w:tc>
          <w:tcPr>
            <w:tcW w:w="1343" w:type="pct"/>
          </w:tcPr>
          <w:p w14:paraId="30139CB1" w14:textId="77777777" w:rsidR="00402680" w:rsidRPr="00E82F48" w:rsidRDefault="00402680" w:rsidP="00E82F48">
            <w:pPr>
              <w:snapToGrid w:val="0"/>
              <w:rPr>
                <w:lang w:eastAsia="ar-SA"/>
              </w:rPr>
            </w:pPr>
            <w:r>
              <w:t>Востребованные профессии в Челябинске</w:t>
            </w:r>
          </w:p>
        </w:tc>
      </w:tr>
      <w:tr w:rsidR="00402680" w:rsidRPr="00E82F48" w14:paraId="793FB82A" w14:textId="77777777" w:rsidTr="00815416">
        <w:tc>
          <w:tcPr>
            <w:tcW w:w="324" w:type="pct"/>
          </w:tcPr>
          <w:p w14:paraId="6C124B31" w14:textId="77777777" w:rsidR="00402680" w:rsidRPr="00E82F48" w:rsidRDefault="00402680" w:rsidP="00E82F48">
            <w:r w:rsidRPr="00E82F48">
              <w:t>2</w:t>
            </w:r>
          </w:p>
        </w:tc>
        <w:tc>
          <w:tcPr>
            <w:tcW w:w="1769" w:type="pct"/>
          </w:tcPr>
          <w:p w14:paraId="14DB7BE2" w14:textId="77777777" w:rsidR="00402680" w:rsidRPr="00E82F48" w:rsidRDefault="00402680" w:rsidP="00E82F48">
            <w:r w:rsidRPr="00E82F48">
              <w:rPr>
                <w:lang w:val="en-US"/>
              </w:rPr>
              <w:t xml:space="preserve">A place to call home / </w:t>
            </w:r>
            <w:r w:rsidRPr="00E82F48">
              <w:t xml:space="preserve">Место, которое зовется домом </w:t>
            </w:r>
          </w:p>
        </w:tc>
        <w:tc>
          <w:tcPr>
            <w:tcW w:w="680" w:type="pct"/>
          </w:tcPr>
          <w:p w14:paraId="432C41ED" w14:textId="77777777" w:rsidR="00402680" w:rsidRPr="00E82F48" w:rsidRDefault="00402680" w:rsidP="00E82F48">
            <w:pPr>
              <w:jc w:val="center"/>
            </w:pPr>
            <w:r>
              <w:t>8</w:t>
            </w:r>
          </w:p>
        </w:tc>
        <w:tc>
          <w:tcPr>
            <w:tcW w:w="884" w:type="pct"/>
          </w:tcPr>
          <w:p w14:paraId="13E9FD1D" w14:textId="77777777" w:rsidR="00402680" w:rsidRPr="00E82F48" w:rsidRDefault="00402680" w:rsidP="00E82F48">
            <w:r w:rsidRPr="00E82F48">
              <w:t>Контрольная работа</w:t>
            </w:r>
          </w:p>
          <w:p w14:paraId="129FF71D" w14:textId="77777777" w:rsidR="00402680" w:rsidRPr="00E82F48" w:rsidRDefault="00402680" w:rsidP="00E82F48"/>
        </w:tc>
        <w:tc>
          <w:tcPr>
            <w:tcW w:w="1343" w:type="pct"/>
          </w:tcPr>
          <w:p w14:paraId="1DD7C225" w14:textId="77777777" w:rsidR="00402680" w:rsidRPr="00E82F48" w:rsidRDefault="00402680" w:rsidP="00E82F48">
            <w:r>
              <w:t>Архитектура Челябинской области. Климат Челябинской области</w:t>
            </w:r>
          </w:p>
        </w:tc>
      </w:tr>
      <w:tr w:rsidR="00402680" w:rsidRPr="00E82F48" w14:paraId="509285A6" w14:textId="77777777" w:rsidTr="00815416">
        <w:tc>
          <w:tcPr>
            <w:tcW w:w="324" w:type="pct"/>
          </w:tcPr>
          <w:p w14:paraId="1C892257" w14:textId="77777777" w:rsidR="00402680" w:rsidRPr="00E82F48" w:rsidRDefault="00402680" w:rsidP="00E82F48">
            <w:r w:rsidRPr="00E82F48">
              <w:t>3</w:t>
            </w:r>
          </w:p>
        </w:tc>
        <w:tc>
          <w:tcPr>
            <w:tcW w:w="1769" w:type="pct"/>
          </w:tcPr>
          <w:p w14:paraId="53F7197A" w14:textId="77777777" w:rsidR="00402680" w:rsidRPr="00C56B5F" w:rsidRDefault="00402680" w:rsidP="00E82F48">
            <w:pPr>
              <w:rPr>
                <w:lang w:val="en-US"/>
              </w:rPr>
            </w:pPr>
            <w:proofErr w:type="spellStart"/>
            <w:r w:rsidRPr="00E82F48">
              <w:rPr>
                <w:lang w:val="en-US"/>
              </w:rPr>
              <w:t>Learningforlife</w:t>
            </w:r>
            <w:proofErr w:type="spellEnd"/>
            <w:r w:rsidRPr="00C56B5F">
              <w:rPr>
                <w:lang w:val="en-US"/>
              </w:rPr>
              <w:t xml:space="preserve"> / </w:t>
            </w:r>
            <w:proofErr w:type="spellStart"/>
            <w:r w:rsidRPr="00E82F48">
              <w:t>Учимсядляжизни</w:t>
            </w:r>
            <w:proofErr w:type="spellEnd"/>
          </w:p>
        </w:tc>
        <w:tc>
          <w:tcPr>
            <w:tcW w:w="680" w:type="pct"/>
          </w:tcPr>
          <w:p w14:paraId="49994E29" w14:textId="77777777" w:rsidR="00402680" w:rsidRPr="00E82F48" w:rsidRDefault="00402680" w:rsidP="00E82F48">
            <w:pPr>
              <w:jc w:val="center"/>
            </w:pPr>
            <w:r>
              <w:t>8</w:t>
            </w:r>
          </w:p>
        </w:tc>
        <w:tc>
          <w:tcPr>
            <w:tcW w:w="884" w:type="pct"/>
          </w:tcPr>
          <w:p w14:paraId="195869DE" w14:textId="77777777" w:rsidR="00402680" w:rsidRPr="00E82F48" w:rsidRDefault="00402680" w:rsidP="00E82F48">
            <w:pPr>
              <w:jc w:val="center"/>
            </w:pPr>
          </w:p>
        </w:tc>
        <w:tc>
          <w:tcPr>
            <w:tcW w:w="1343" w:type="pct"/>
          </w:tcPr>
          <w:p w14:paraId="6FE21D7F" w14:textId="77777777" w:rsidR="00402680" w:rsidRPr="00E82F48" w:rsidRDefault="00402680" w:rsidP="00E82F48">
            <w:r>
              <w:t>Школы и образовательные центры Челябинска. Школьные кружки в Челябинске</w:t>
            </w:r>
          </w:p>
        </w:tc>
      </w:tr>
      <w:tr w:rsidR="00402680" w:rsidRPr="00E82F48" w14:paraId="3E2E148E" w14:textId="77777777" w:rsidTr="00815416">
        <w:tc>
          <w:tcPr>
            <w:tcW w:w="324" w:type="pct"/>
          </w:tcPr>
          <w:p w14:paraId="201E1C88" w14:textId="77777777" w:rsidR="00402680" w:rsidRPr="00E82F48" w:rsidRDefault="00402680" w:rsidP="00E82F48">
            <w:r w:rsidRPr="00E82F48">
              <w:t>4</w:t>
            </w:r>
          </w:p>
        </w:tc>
        <w:tc>
          <w:tcPr>
            <w:tcW w:w="1769" w:type="pct"/>
          </w:tcPr>
          <w:p w14:paraId="3E393E1C" w14:textId="77777777" w:rsidR="00402680" w:rsidRPr="00E82F48" w:rsidRDefault="00402680" w:rsidP="00E82F48">
            <w:pPr>
              <w:rPr>
                <w:lang w:val="en-US"/>
              </w:rPr>
            </w:pPr>
            <w:proofErr w:type="spellStart"/>
            <w:r w:rsidRPr="00E82F48">
              <w:rPr>
                <w:lang w:val="en-US"/>
              </w:rPr>
              <w:t>Theworldofscienceandtechnology</w:t>
            </w:r>
            <w:proofErr w:type="spellEnd"/>
            <w:r w:rsidRPr="00C56B5F">
              <w:rPr>
                <w:lang w:val="en-US"/>
              </w:rPr>
              <w:t xml:space="preserve"> / </w:t>
            </w:r>
            <w:proofErr w:type="spellStart"/>
            <w:r w:rsidRPr="00E82F48">
              <w:t>Мирнаукиитехнологий</w:t>
            </w:r>
            <w:proofErr w:type="spellEnd"/>
          </w:p>
        </w:tc>
        <w:tc>
          <w:tcPr>
            <w:tcW w:w="680" w:type="pct"/>
          </w:tcPr>
          <w:p w14:paraId="3510948F" w14:textId="77777777" w:rsidR="00402680" w:rsidRPr="00E82F48" w:rsidRDefault="00402680" w:rsidP="00E82F48">
            <w:pPr>
              <w:jc w:val="center"/>
            </w:pPr>
            <w:r>
              <w:t>12</w:t>
            </w:r>
          </w:p>
        </w:tc>
        <w:tc>
          <w:tcPr>
            <w:tcW w:w="884" w:type="pct"/>
          </w:tcPr>
          <w:p w14:paraId="58200A5D" w14:textId="77777777" w:rsidR="00402680" w:rsidRPr="00E82F48" w:rsidRDefault="00402680" w:rsidP="00E82F48">
            <w:r>
              <w:t>Контрольная работа</w:t>
            </w:r>
          </w:p>
        </w:tc>
        <w:tc>
          <w:tcPr>
            <w:tcW w:w="1343" w:type="pct"/>
          </w:tcPr>
          <w:p w14:paraId="603A7883" w14:textId="77777777" w:rsidR="00402680" w:rsidRPr="00E82F48" w:rsidRDefault="00402680" w:rsidP="00E82F48">
            <w:r>
              <w:t>Высшее образование в Челябинске</w:t>
            </w:r>
          </w:p>
        </w:tc>
      </w:tr>
      <w:tr w:rsidR="00402680" w:rsidRPr="00E82F48" w14:paraId="2479904E" w14:textId="77777777" w:rsidTr="00815416">
        <w:tc>
          <w:tcPr>
            <w:tcW w:w="324" w:type="pct"/>
          </w:tcPr>
          <w:p w14:paraId="08D752B2" w14:textId="77777777" w:rsidR="00402680" w:rsidRPr="00E82F48" w:rsidRDefault="00402680" w:rsidP="00E82F48">
            <w:r w:rsidRPr="00E82F48">
              <w:t>5</w:t>
            </w:r>
          </w:p>
        </w:tc>
        <w:tc>
          <w:tcPr>
            <w:tcW w:w="1769" w:type="pct"/>
          </w:tcPr>
          <w:p w14:paraId="478C389A" w14:textId="77777777" w:rsidR="00402680" w:rsidRPr="00E82F48" w:rsidRDefault="00402680" w:rsidP="00E82F48">
            <w:pPr>
              <w:rPr>
                <w:lang w:val="en-US"/>
              </w:rPr>
            </w:pPr>
            <w:r w:rsidRPr="00E82F48">
              <w:rPr>
                <w:lang w:val="en-US"/>
              </w:rPr>
              <w:t xml:space="preserve">Holidays with a difference / </w:t>
            </w:r>
            <w:proofErr w:type="spellStart"/>
            <w:r w:rsidRPr="00E82F48">
              <w:t>Праздникисотличием</w:t>
            </w:r>
            <w:proofErr w:type="spellEnd"/>
            <w:r w:rsidRPr="00E82F48">
              <w:rPr>
                <w:lang w:val="en-US"/>
              </w:rPr>
              <w:t>!</w:t>
            </w:r>
          </w:p>
        </w:tc>
        <w:tc>
          <w:tcPr>
            <w:tcW w:w="680" w:type="pct"/>
          </w:tcPr>
          <w:p w14:paraId="69643FCA" w14:textId="77777777" w:rsidR="00402680" w:rsidRPr="00E82F48" w:rsidRDefault="00402680" w:rsidP="00E82F48">
            <w:pPr>
              <w:jc w:val="center"/>
            </w:pPr>
            <w:r w:rsidRPr="00E82F48">
              <w:t>7</w:t>
            </w:r>
          </w:p>
        </w:tc>
        <w:tc>
          <w:tcPr>
            <w:tcW w:w="884" w:type="pct"/>
          </w:tcPr>
          <w:p w14:paraId="45F00C0A" w14:textId="77777777" w:rsidR="00402680" w:rsidRPr="00A2351D" w:rsidRDefault="00402680" w:rsidP="00A2351D">
            <w:r>
              <w:t>Проект</w:t>
            </w:r>
          </w:p>
        </w:tc>
        <w:tc>
          <w:tcPr>
            <w:tcW w:w="1343" w:type="pct"/>
          </w:tcPr>
          <w:p w14:paraId="250AA570" w14:textId="77777777" w:rsidR="00402680" w:rsidRPr="00E82F48" w:rsidRDefault="00402680" w:rsidP="00E82F48">
            <w:r>
              <w:t>Прогулочные туры по Челябинску. Транспорт в Челябинске</w:t>
            </w:r>
          </w:p>
        </w:tc>
      </w:tr>
      <w:tr w:rsidR="00402680" w:rsidRPr="00E82F48" w14:paraId="1036D9CA" w14:textId="77777777" w:rsidTr="00815416">
        <w:tc>
          <w:tcPr>
            <w:tcW w:w="324" w:type="pct"/>
          </w:tcPr>
          <w:p w14:paraId="66A1D946" w14:textId="77777777" w:rsidR="00402680" w:rsidRPr="00E82F48" w:rsidRDefault="00402680" w:rsidP="00E82F48">
            <w:r w:rsidRPr="00E82F48">
              <w:t>6</w:t>
            </w:r>
          </w:p>
        </w:tc>
        <w:tc>
          <w:tcPr>
            <w:tcW w:w="1769" w:type="pct"/>
          </w:tcPr>
          <w:p w14:paraId="6A194392" w14:textId="77777777" w:rsidR="00402680" w:rsidRPr="00E82F48" w:rsidRDefault="00402680" w:rsidP="00E82F48">
            <w:proofErr w:type="spellStart"/>
            <w:r w:rsidRPr="00E82F48">
              <w:rPr>
                <w:lang w:val="en-US"/>
              </w:rPr>
              <w:t>Seriousfun</w:t>
            </w:r>
            <w:proofErr w:type="spellEnd"/>
            <w:r w:rsidRPr="00A2351D">
              <w:t xml:space="preserve"> / </w:t>
            </w:r>
            <w:r w:rsidRPr="00E82F48">
              <w:t>Серьёзное развлечение</w:t>
            </w:r>
          </w:p>
        </w:tc>
        <w:tc>
          <w:tcPr>
            <w:tcW w:w="680" w:type="pct"/>
          </w:tcPr>
          <w:p w14:paraId="66421C84" w14:textId="77777777" w:rsidR="00402680" w:rsidRPr="00A2351D" w:rsidRDefault="00402680" w:rsidP="00E82F48">
            <w:pPr>
              <w:jc w:val="center"/>
            </w:pPr>
            <w:r w:rsidRPr="00A2351D">
              <w:t>8</w:t>
            </w:r>
          </w:p>
        </w:tc>
        <w:tc>
          <w:tcPr>
            <w:tcW w:w="884" w:type="pct"/>
          </w:tcPr>
          <w:p w14:paraId="114CE40D" w14:textId="77777777" w:rsidR="00402680" w:rsidRPr="00E82F48" w:rsidRDefault="00402680" w:rsidP="00E82F48">
            <w:r>
              <w:t>Контрольная работа</w:t>
            </w:r>
          </w:p>
        </w:tc>
        <w:tc>
          <w:tcPr>
            <w:tcW w:w="1343" w:type="pct"/>
          </w:tcPr>
          <w:p w14:paraId="4DD57002" w14:textId="77777777" w:rsidR="00402680" w:rsidRPr="00E82F48" w:rsidRDefault="00402680" w:rsidP="00E82F48">
            <w:r>
              <w:t>Концертные залы, галереи Челябинска. Знаменитые люди Челябинска</w:t>
            </w:r>
          </w:p>
        </w:tc>
      </w:tr>
      <w:tr w:rsidR="00402680" w:rsidRPr="00E82F48" w14:paraId="6F9B7CEF" w14:textId="77777777" w:rsidTr="00815416">
        <w:tc>
          <w:tcPr>
            <w:tcW w:w="324" w:type="pct"/>
          </w:tcPr>
          <w:p w14:paraId="234DE4CA" w14:textId="77777777" w:rsidR="00402680" w:rsidRPr="00A2351D" w:rsidRDefault="00402680" w:rsidP="00E82F48">
            <w:r w:rsidRPr="00A2351D">
              <w:t>7</w:t>
            </w:r>
          </w:p>
        </w:tc>
        <w:tc>
          <w:tcPr>
            <w:tcW w:w="1769" w:type="pct"/>
          </w:tcPr>
          <w:p w14:paraId="7E4EDB04" w14:textId="77777777" w:rsidR="00402680" w:rsidRPr="00C56B5F" w:rsidRDefault="00402680" w:rsidP="00E82F48">
            <w:pPr>
              <w:rPr>
                <w:lang w:val="en-US"/>
              </w:rPr>
            </w:pPr>
            <w:proofErr w:type="spellStart"/>
            <w:r w:rsidRPr="00E82F48">
              <w:rPr>
                <w:lang w:val="en-US"/>
              </w:rPr>
              <w:t>Turnon</w:t>
            </w:r>
            <w:proofErr w:type="spellEnd"/>
            <w:r w:rsidRPr="00C56B5F">
              <w:rPr>
                <w:lang w:val="en-US"/>
              </w:rPr>
              <w:t xml:space="preserve">, </w:t>
            </w:r>
            <w:proofErr w:type="spellStart"/>
            <w:r w:rsidRPr="00E82F48">
              <w:rPr>
                <w:lang w:val="en-US"/>
              </w:rPr>
              <w:t>tunein</w:t>
            </w:r>
            <w:proofErr w:type="spellEnd"/>
            <w:r w:rsidRPr="00C56B5F">
              <w:rPr>
                <w:lang w:val="en-US"/>
              </w:rPr>
              <w:t xml:space="preserve"> / </w:t>
            </w:r>
            <w:r w:rsidRPr="00E82F48">
              <w:t>Включи</w:t>
            </w:r>
            <w:r w:rsidRPr="00C56B5F">
              <w:rPr>
                <w:lang w:val="en-US"/>
              </w:rPr>
              <w:t xml:space="preserve">, </w:t>
            </w:r>
            <w:r w:rsidRPr="00E82F48">
              <w:t>настрой</w:t>
            </w:r>
          </w:p>
        </w:tc>
        <w:tc>
          <w:tcPr>
            <w:tcW w:w="680" w:type="pct"/>
          </w:tcPr>
          <w:p w14:paraId="32352D27" w14:textId="77777777" w:rsidR="00402680" w:rsidRPr="00A2351D" w:rsidRDefault="00402680" w:rsidP="00E82F48">
            <w:pPr>
              <w:jc w:val="center"/>
            </w:pPr>
            <w:r w:rsidRPr="00A2351D">
              <w:t>7</w:t>
            </w:r>
          </w:p>
        </w:tc>
        <w:tc>
          <w:tcPr>
            <w:tcW w:w="884" w:type="pct"/>
          </w:tcPr>
          <w:p w14:paraId="3D11FF05" w14:textId="77777777" w:rsidR="00402680" w:rsidRPr="00A2351D" w:rsidRDefault="00402680" w:rsidP="00E82F48">
            <w:pPr>
              <w:jc w:val="center"/>
            </w:pPr>
          </w:p>
        </w:tc>
        <w:tc>
          <w:tcPr>
            <w:tcW w:w="1343" w:type="pct"/>
          </w:tcPr>
          <w:p w14:paraId="76713216" w14:textId="77777777" w:rsidR="00402680" w:rsidRPr="00E82F48" w:rsidRDefault="00402680" w:rsidP="00E82F48">
            <w:r>
              <w:t>СМИ в Челябинске</w:t>
            </w:r>
          </w:p>
        </w:tc>
      </w:tr>
      <w:tr w:rsidR="00402680" w:rsidRPr="00E82F48" w14:paraId="3D281BA6" w14:textId="77777777" w:rsidTr="00815416">
        <w:tc>
          <w:tcPr>
            <w:tcW w:w="324" w:type="pct"/>
          </w:tcPr>
          <w:p w14:paraId="3B14E246" w14:textId="77777777" w:rsidR="00402680" w:rsidRPr="00A2351D" w:rsidRDefault="00402680" w:rsidP="00E82F48">
            <w:r w:rsidRPr="00A2351D">
              <w:t>8</w:t>
            </w:r>
          </w:p>
        </w:tc>
        <w:tc>
          <w:tcPr>
            <w:tcW w:w="1769" w:type="pct"/>
          </w:tcPr>
          <w:p w14:paraId="2B395E3D" w14:textId="77777777" w:rsidR="00402680" w:rsidRPr="00C56B5F" w:rsidRDefault="00402680" w:rsidP="00E82F48">
            <w:pPr>
              <w:rPr>
                <w:lang w:val="en-US"/>
              </w:rPr>
            </w:pPr>
            <w:proofErr w:type="spellStart"/>
            <w:r w:rsidRPr="00E82F48">
              <w:rPr>
                <w:lang w:val="en-US"/>
              </w:rPr>
              <w:t>Theworldofsport</w:t>
            </w:r>
            <w:proofErr w:type="spellEnd"/>
            <w:r w:rsidRPr="00C56B5F">
              <w:rPr>
                <w:lang w:val="en-US"/>
              </w:rPr>
              <w:t xml:space="preserve"> … </w:t>
            </w:r>
            <w:proofErr w:type="spellStart"/>
            <w:r w:rsidRPr="00E82F48">
              <w:rPr>
                <w:lang w:val="en-US"/>
              </w:rPr>
              <w:t>andleisure</w:t>
            </w:r>
            <w:proofErr w:type="spellEnd"/>
            <w:r w:rsidRPr="00C56B5F">
              <w:rPr>
                <w:lang w:val="en-US"/>
              </w:rPr>
              <w:t xml:space="preserve"> / </w:t>
            </w:r>
            <w:proofErr w:type="spellStart"/>
            <w:r w:rsidRPr="00E82F48">
              <w:t>Мирспортаи</w:t>
            </w:r>
            <w:proofErr w:type="spellEnd"/>
            <w:r w:rsidRPr="00C56B5F">
              <w:rPr>
                <w:lang w:val="en-US"/>
              </w:rPr>
              <w:t xml:space="preserve"> …</w:t>
            </w:r>
            <w:r w:rsidRPr="00E82F48">
              <w:t>досуга</w:t>
            </w:r>
          </w:p>
        </w:tc>
        <w:tc>
          <w:tcPr>
            <w:tcW w:w="680" w:type="pct"/>
          </w:tcPr>
          <w:p w14:paraId="52E11696" w14:textId="77777777" w:rsidR="00402680" w:rsidRPr="00E82F48" w:rsidRDefault="00402680" w:rsidP="00E82F48">
            <w:pPr>
              <w:jc w:val="center"/>
            </w:pPr>
            <w:r w:rsidRPr="00E82F48">
              <w:t>10</w:t>
            </w:r>
          </w:p>
        </w:tc>
        <w:tc>
          <w:tcPr>
            <w:tcW w:w="884" w:type="pct"/>
          </w:tcPr>
          <w:p w14:paraId="202C5CD3" w14:textId="77777777" w:rsidR="00402680" w:rsidRPr="00E82F48" w:rsidRDefault="00402680" w:rsidP="00E82F48">
            <w:r>
              <w:t xml:space="preserve">Контрольная </w:t>
            </w:r>
            <w:r w:rsidRPr="00E82F48">
              <w:t>работа</w:t>
            </w:r>
          </w:p>
          <w:p w14:paraId="60F1C672" w14:textId="77777777" w:rsidR="00402680" w:rsidRPr="00E82F48" w:rsidRDefault="00402680" w:rsidP="00E82F48">
            <w:r w:rsidRPr="00E82F48">
              <w:t>Проект</w:t>
            </w:r>
          </w:p>
        </w:tc>
        <w:tc>
          <w:tcPr>
            <w:tcW w:w="1343" w:type="pct"/>
          </w:tcPr>
          <w:p w14:paraId="3656DB4E" w14:textId="77777777" w:rsidR="00402680" w:rsidRPr="00E82F48" w:rsidRDefault="00402680" w:rsidP="00E82F48">
            <w:r>
              <w:t>Выдающиеся спортсмены Челябинской области</w:t>
            </w:r>
          </w:p>
        </w:tc>
      </w:tr>
      <w:tr w:rsidR="00402680" w:rsidRPr="00E82F48" w14:paraId="073FD2D1" w14:textId="77777777" w:rsidTr="00815416">
        <w:tc>
          <w:tcPr>
            <w:tcW w:w="324" w:type="pct"/>
          </w:tcPr>
          <w:p w14:paraId="46B980C0" w14:textId="77777777" w:rsidR="00402680" w:rsidRPr="00E82F48" w:rsidRDefault="00402680" w:rsidP="00E82F48">
            <w:r w:rsidRPr="00E82F48">
              <w:t>9</w:t>
            </w:r>
          </w:p>
        </w:tc>
        <w:tc>
          <w:tcPr>
            <w:tcW w:w="1769" w:type="pct"/>
          </w:tcPr>
          <w:p w14:paraId="558D3099" w14:textId="77777777" w:rsidR="00402680" w:rsidRPr="00E82F48" w:rsidRDefault="00402680" w:rsidP="00E82F48">
            <w:r w:rsidRPr="00E82F48">
              <w:rPr>
                <w:lang w:val="en-US"/>
              </w:rPr>
              <w:t>It</w:t>
            </w:r>
            <w:r w:rsidRPr="00E82F48">
              <w:t>’</w:t>
            </w:r>
            <w:proofErr w:type="spellStart"/>
            <w:r w:rsidRPr="00E82F48">
              <w:rPr>
                <w:lang w:val="en-US"/>
              </w:rPr>
              <w:t>saweird</w:t>
            </w:r>
            <w:proofErr w:type="spellEnd"/>
            <w:r w:rsidRPr="00E82F48">
              <w:t xml:space="preserve">, </w:t>
            </w:r>
            <w:proofErr w:type="spellStart"/>
            <w:r w:rsidRPr="00E82F48">
              <w:rPr>
                <w:lang w:val="en-US"/>
              </w:rPr>
              <w:t>wonderfulworld</w:t>
            </w:r>
            <w:proofErr w:type="spellEnd"/>
            <w:r w:rsidRPr="00E82F48">
              <w:t xml:space="preserve"> / Этот странный чудесный мир</w:t>
            </w:r>
          </w:p>
        </w:tc>
        <w:tc>
          <w:tcPr>
            <w:tcW w:w="680" w:type="pct"/>
          </w:tcPr>
          <w:p w14:paraId="248E382C" w14:textId="77777777" w:rsidR="00402680" w:rsidRPr="00E82F48" w:rsidRDefault="00402680" w:rsidP="00E82F48">
            <w:pPr>
              <w:jc w:val="center"/>
            </w:pPr>
            <w:r>
              <w:t>10</w:t>
            </w:r>
          </w:p>
        </w:tc>
        <w:tc>
          <w:tcPr>
            <w:tcW w:w="884" w:type="pct"/>
          </w:tcPr>
          <w:p w14:paraId="7F0DBA9C" w14:textId="77777777" w:rsidR="00402680" w:rsidRPr="00E82F48" w:rsidRDefault="00402680" w:rsidP="0048458F">
            <w:r>
              <w:t>Проект</w:t>
            </w:r>
          </w:p>
        </w:tc>
        <w:tc>
          <w:tcPr>
            <w:tcW w:w="1343" w:type="pct"/>
          </w:tcPr>
          <w:p w14:paraId="4CBCEF94" w14:textId="77777777" w:rsidR="00402680" w:rsidRPr="00E82F48" w:rsidRDefault="00402680" w:rsidP="00E82F48">
            <w:r>
              <w:t>Экологические проблемы Челябинской области. Природные аномалии Челябинской области</w:t>
            </w:r>
          </w:p>
        </w:tc>
      </w:tr>
      <w:tr w:rsidR="00402680" w:rsidRPr="00E82F48" w14:paraId="370B1B29" w14:textId="77777777" w:rsidTr="00815416">
        <w:tc>
          <w:tcPr>
            <w:tcW w:w="324" w:type="pct"/>
          </w:tcPr>
          <w:p w14:paraId="36874B6E" w14:textId="77777777" w:rsidR="00402680" w:rsidRPr="00E82F48" w:rsidRDefault="00402680" w:rsidP="00E82F48">
            <w:r w:rsidRPr="00E82F48">
              <w:t>10</w:t>
            </w:r>
          </w:p>
        </w:tc>
        <w:tc>
          <w:tcPr>
            <w:tcW w:w="1769" w:type="pct"/>
          </w:tcPr>
          <w:p w14:paraId="7F659AF1" w14:textId="77777777" w:rsidR="00402680" w:rsidRPr="00E82F48" w:rsidRDefault="00402680" w:rsidP="00E82F48">
            <w:proofErr w:type="spellStart"/>
            <w:r w:rsidRPr="00E82F48">
              <w:rPr>
                <w:lang w:val="en-US"/>
              </w:rPr>
              <w:t>Foodforthought</w:t>
            </w:r>
            <w:proofErr w:type="spellEnd"/>
            <w:r w:rsidRPr="0048458F">
              <w:t xml:space="preserve"> / </w:t>
            </w:r>
            <w:r w:rsidRPr="00E82F48">
              <w:t>Пища для размышлений</w:t>
            </w:r>
          </w:p>
        </w:tc>
        <w:tc>
          <w:tcPr>
            <w:tcW w:w="680" w:type="pct"/>
          </w:tcPr>
          <w:p w14:paraId="77F60389" w14:textId="77777777" w:rsidR="00402680" w:rsidRPr="00E82F48" w:rsidRDefault="00402680" w:rsidP="00E82F48">
            <w:pPr>
              <w:jc w:val="center"/>
            </w:pPr>
            <w:r w:rsidRPr="00E82F48">
              <w:t>10</w:t>
            </w:r>
          </w:p>
        </w:tc>
        <w:tc>
          <w:tcPr>
            <w:tcW w:w="884" w:type="pct"/>
          </w:tcPr>
          <w:p w14:paraId="33F2A5DE" w14:textId="77777777" w:rsidR="00402680" w:rsidRPr="00E82F48" w:rsidRDefault="00402680" w:rsidP="00E82F48">
            <w:r>
              <w:t>Контрольная работа</w:t>
            </w:r>
          </w:p>
        </w:tc>
        <w:tc>
          <w:tcPr>
            <w:tcW w:w="1343" w:type="pct"/>
          </w:tcPr>
          <w:p w14:paraId="7ED1FC4D" w14:textId="77777777" w:rsidR="00402680" w:rsidRDefault="00402680" w:rsidP="0048458F">
            <w:pPr>
              <w:pStyle w:val="a4"/>
              <w:widowControl w:val="0"/>
              <w:tabs>
                <w:tab w:val="left" w:pos="359"/>
              </w:tabs>
              <w:suppressAutoHyphens w:val="0"/>
              <w:spacing w:after="0"/>
              <w:ind w:right="102"/>
              <w:jc w:val="both"/>
            </w:pPr>
            <w:r>
              <w:t>Здоровый образ жизни в Челябинске.</w:t>
            </w:r>
          </w:p>
          <w:p w14:paraId="58C92130" w14:textId="77777777" w:rsidR="00402680" w:rsidRPr="00E82F48" w:rsidRDefault="00402680" w:rsidP="0048458F">
            <w:r w:rsidRPr="00655382">
              <w:t xml:space="preserve">Организация </w:t>
            </w:r>
            <w:r>
              <w:t>питания школьников в школах Челябинска. Рестораны быстрого питания в Челябинске</w:t>
            </w:r>
          </w:p>
        </w:tc>
      </w:tr>
      <w:tr w:rsidR="00402680" w:rsidRPr="00E82F48" w14:paraId="0BF38DFA" w14:textId="77777777" w:rsidTr="00815416">
        <w:tc>
          <w:tcPr>
            <w:tcW w:w="324" w:type="pct"/>
          </w:tcPr>
          <w:p w14:paraId="401DBCE0" w14:textId="77777777" w:rsidR="00402680" w:rsidRPr="00E82F48" w:rsidRDefault="00402680" w:rsidP="00E82F48">
            <w:r w:rsidRPr="00E82F48">
              <w:t>11</w:t>
            </w:r>
          </w:p>
        </w:tc>
        <w:tc>
          <w:tcPr>
            <w:tcW w:w="1769" w:type="pct"/>
          </w:tcPr>
          <w:p w14:paraId="4FE3B411" w14:textId="77777777" w:rsidR="00402680" w:rsidRPr="00E82F48" w:rsidRDefault="00402680" w:rsidP="00E82F48">
            <w:pPr>
              <w:rPr>
                <w:lang w:val="en-US"/>
              </w:rPr>
            </w:pPr>
            <w:proofErr w:type="spellStart"/>
            <w:r w:rsidRPr="00E82F48">
              <w:rPr>
                <w:lang w:val="en-US"/>
              </w:rPr>
              <w:t>Vanishedwithoutatrace</w:t>
            </w:r>
            <w:proofErr w:type="spellEnd"/>
            <w:r w:rsidRPr="00E82F48">
              <w:rPr>
                <w:lang w:val="en-US"/>
              </w:rPr>
              <w:t xml:space="preserve">! / </w:t>
            </w:r>
            <w:proofErr w:type="spellStart"/>
            <w:r w:rsidRPr="00E82F48">
              <w:t>Исчезбезследа</w:t>
            </w:r>
            <w:proofErr w:type="spellEnd"/>
            <w:r w:rsidRPr="00E82F48">
              <w:rPr>
                <w:lang w:val="en-US"/>
              </w:rPr>
              <w:t>!</w:t>
            </w:r>
          </w:p>
        </w:tc>
        <w:tc>
          <w:tcPr>
            <w:tcW w:w="680" w:type="pct"/>
          </w:tcPr>
          <w:p w14:paraId="6D7FD015" w14:textId="77777777" w:rsidR="00402680" w:rsidRPr="00E82F48" w:rsidRDefault="00402680" w:rsidP="00E82F48">
            <w:pPr>
              <w:jc w:val="center"/>
            </w:pPr>
            <w:r w:rsidRPr="00E82F48">
              <w:t>7</w:t>
            </w:r>
          </w:p>
        </w:tc>
        <w:tc>
          <w:tcPr>
            <w:tcW w:w="884" w:type="pct"/>
          </w:tcPr>
          <w:p w14:paraId="5B5EA2A6" w14:textId="77777777" w:rsidR="00402680" w:rsidRPr="00E82F48" w:rsidRDefault="00402680" w:rsidP="00E82F48">
            <w:pPr>
              <w:jc w:val="center"/>
            </w:pPr>
          </w:p>
        </w:tc>
        <w:tc>
          <w:tcPr>
            <w:tcW w:w="1343" w:type="pct"/>
          </w:tcPr>
          <w:p w14:paraId="58929F3B" w14:textId="77777777" w:rsidR="00402680" w:rsidRPr="00E82F48" w:rsidRDefault="00402680" w:rsidP="00E82F48">
            <w:r>
              <w:t>Преступность в Челябинске</w:t>
            </w:r>
          </w:p>
        </w:tc>
      </w:tr>
      <w:tr w:rsidR="00402680" w:rsidRPr="00E82F48" w14:paraId="3E3DB823" w14:textId="77777777" w:rsidTr="00815416">
        <w:tc>
          <w:tcPr>
            <w:tcW w:w="324" w:type="pct"/>
          </w:tcPr>
          <w:p w14:paraId="199A66BF" w14:textId="77777777" w:rsidR="00402680" w:rsidRPr="00E82F48" w:rsidRDefault="00402680" w:rsidP="00E82F48">
            <w:r w:rsidRPr="00E82F48">
              <w:t>12</w:t>
            </w:r>
          </w:p>
        </w:tc>
        <w:tc>
          <w:tcPr>
            <w:tcW w:w="1769" w:type="pct"/>
          </w:tcPr>
          <w:p w14:paraId="53646655" w14:textId="77777777" w:rsidR="00402680" w:rsidRPr="00E82F48" w:rsidRDefault="00402680" w:rsidP="00E82F48">
            <w:r w:rsidRPr="00E82F48">
              <w:rPr>
                <w:lang w:val="en-US"/>
              </w:rPr>
              <w:t xml:space="preserve">Big spender / </w:t>
            </w:r>
            <w:r w:rsidRPr="00E82F48">
              <w:t>Транжира</w:t>
            </w:r>
          </w:p>
        </w:tc>
        <w:tc>
          <w:tcPr>
            <w:tcW w:w="680" w:type="pct"/>
          </w:tcPr>
          <w:p w14:paraId="4DB6A684" w14:textId="77777777" w:rsidR="00402680" w:rsidRPr="00E82F48" w:rsidRDefault="00402680" w:rsidP="00E82F48">
            <w:pPr>
              <w:jc w:val="center"/>
            </w:pPr>
            <w:r>
              <w:rPr>
                <w:lang w:val="en-US"/>
              </w:rPr>
              <w:t>9</w:t>
            </w:r>
          </w:p>
        </w:tc>
        <w:tc>
          <w:tcPr>
            <w:tcW w:w="884" w:type="pct"/>
          </w:tcPr>
          <w:p w14:paraId="731EF569" w14:textId="77777777" w:rsidR="00402680" w:rsidRPr="00E82F48" w:rsidRDefault="00402680" w:rsidP="00E82F48">
            <w:r w:rsidRPr="00E82F48">
              <w:t xml:space="preserve">Контрольная </w:t>
            </w:r>
            <w:r>
              <w:lastRenderedPageBreak/>
              <w:t>работа</w:t>
            </w:r>
          </w:p>
        </w:tc>
        <w:tc>
          <w:tcPr>
            <w:tcW w:w="1343" w:type="pct"/>
          </w:tcPr>
          <w:p w14:paraId="05B9A6B9" w14:textId="77777777" w:rsidR="00402680" w:rsidRPr="00E82F48" w:rsidRDefault="00402680" w:rsidP="00E82F48"/>
        </w:tc>
      </w:tr>
      <w:tr w:rsidR="00402680" w:rsidRPr="00E82F48" w14:paraId="7FB1EE15" w14:textId="77777777" w:rsidTr="00815416">
        <w:tc>
          <w:tcPr>
            <w:tcW w:w="324" w:type="pct"/>
          </w:tcPr>
          <w:p w14:paraId="60CDE1A4" w14:textId="77777777" w:rsidR="00402680" w:rsidRPr="00E82F48" w:rsidRDefault="00402680" w:rsidP="00E82F48">
            <w:pPr>
              <w:rPr>
                <w:b/>
              </w:rPr>
            </w:pPr>
          </w:p>
        </w:tc>
        <w:tc>
          <w:tcPr>
            <w:tcW w:w="1769" w:type="pct"/>
          </w:tcPr>
          <w:p w14:paraId="555642FE" w14:textId="77777777" w:rsidR="00402680" w:rsidRPr="00E82F48" w:rsidRDefault="00402680" w:rsidP="00E82F48">
            <w:pPr>
              <w:rPr>
                <w:b/>
              </w:rPr>
            </w:pPr>
            <w:r w:rsidRPr="00E82F48">
              <w:rPr>
                <w:b/>
              </w:rPr>
              <w:t>Итого</w:t>
            </w:r>
          </w:p>
        </w:tc>
        <w:tc>
          <w:tcPr>
            <w:tcW w:w="680" w:type="pct"/>
          </w:tcPr>
          <w:p w14:paraId="6954F21F" w14:textId="77777777" w:rsidR="00402680" w:rsidRPr="00E82F48" w:rsidRDefault="00402680" w:rsidP="00E82F48">
            <w:pPr>
              <w:jc w:val="center"/>
              <w:rPr>
                <w:b/>
                <w:lang w:val="en-US"/>
              </w:rPr>
            </w:pPr>
            <w:r w:rsidRPr="00E82F48">
              <w:rPr>
                <w:b/>
              </w:rPr>
              <w:t>10</w:t>
            </w:r>
            <w:r>
              <w:rPr>
                <w:b/>
                <w:lang w:val="en-US"/>
              </w:rPr>
              <w:t>5</w:t>
            </w:r>
          </w:p>
        </w:tc>
        <w:tc>
          <w:tcPr>
            <w:tcW w:w="884" w:type="pct"/>
          </w:tcPr>
          <w:p w14:paraId="7AD98605" w14:textId="77777777" w:rsidR="00402680" w:rsidRPr="00E82F48" w:rsidRDefault="00402680" w:rsidP="00E82F48">
            <w:pPr>
              <w:jc w:val="center"/>
              <w:rPr>
                <w:b/>
              </w:rPr>
            </w:pPr>
          </w:p>
        </w:tc>
        <w:tc>
          <w:tcPr>
            <w:tcW w:w="1343" w:type="pct"/>
          </w:tcPr>
          <w:p w14:paraId="05F76A34" w14:textId="77777777" w:rsidR="00402680" w:rsidRPr="00E82F48" w:rsidRDefault="00402680" w:rsidP="00E82F48">
            <w:pPr>
              <w:jc w:val="center"/>
              <w:rPr>
                <w:b/>
              </w:rPr>
            </w:pPr>
          </w:p>
        </w:tc>
      </w:tr>
    </w:tbl>
    <w:p w14:paraId="68078760" w14:textId="77777777" w:rsidR="00402680" w:rsidRDefault="00402680" w:rsidP="00E82F48">
      <w:pPr>
        <w:suppressAutoHyphens w:val="0"/>
        <w:spacing w:after="200"/>
        <w:rPr>
          <w:b/>
          <w:sz w:val="20"/>
          <w:szCs w:val="20"/>
        </w:rPr>
      </w:pPr>
    </w:p>
    <w:p w14:paraId="03E14F83" w14:textId="77777777" w:rsidR="00402680" w:rsidRDefault="00402680" w:rsidP="00E82F48">
      <w:pPr>
        <w:suppressAutoHyphens w:val="0"/>
        <w:spacing w:after="200"/>
        <w:rPr>
          <w:b/>
          <w:sz w:val="20"/>
          <w:szCs w:val="20"/>
        </w:rPr>
      </w:pPr>
    </w:p>
    <w:p w14:paraId="75B3FBB3" w14:textId="77777777" w:rsidR="00402680" w:rsidRDefault="00402680" w:rsidP="00E82F48">
      <w:pPr>
        <w:suppressAutoHyphens w:val="0"/>
        <w:spacing w:after="200"/>
        <w:rPr>
          <w:b/>
          <w:sz w:val="20"/>
          <w:szCs w:val="20"/>
        </w:rPr>
      </w:pPr>
      <w:bookmarkStart w:id="1" w:name="_GoBack"/>
      <w:bookmarkEnd w:id="1"/>
    </w:p>
    <w:sectPr w:rsidR="00402680" w:rsidSect="00E82F4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A38DC" w14:textId="77777777" w:rsidR="00C6268D" w:rsidRDefault="00C6268D">
      <w:r>
        <w:separator/>
      </w:r>
    </w:p>
  </w:endnote>
  <w:endnote w:type="continuationSeparator" w:id="0">
    <w:p w14:paraId="5CA17439" w14:textId="77777777" w:rsidR="00C6268D" w:rsidRDefault="00C62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ans">
    <w:altName w:val="MS Mincho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019E0" w14:textId="77777777" w:rsidR="00C6268D" w:rsidRDefault="00C6268D">
      <w:r>
        <w:separator/>
      </w:r>
    </w:p>
  </w:footnote>
  <w:footnote w:type="continuationSeparator" w:id="0">
    <w:p w14:paraId="7B92F747" w14:textId="77777777" w:rsidR="00C6268D" w:rsidRDefault="00C62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3F7DF" w14:textId="77777777" w:rsidR="00402680" w:rsidRDefault="00402680">
    <w:pPr>
      <w:pStyle w:val="a4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5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 w15:restartNumberingAfterBreak="0">
    <w:nsid w:val="0AB57E16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15E94A4F"/>
    <w:multiLevelType w:val="hybridMultilevel"/>
    <w:tmpl w:val="F1644598"/>
    <w:lvl w:ilvl="0" w:tplc="3C46C110">
      <w:start w:val="1"/>
      <w:numFmt w:val="decimal"/>
      <w:lvlText w:val="%1."/>
      <w:lvlJc w:val="left"/>
      <w:pPr>
        <w:ind w:left="1080" w:hanging="360"/>
      </w:pPr>
      <w:rPr>
        <w:rFonts w:cs="Times New Roman"/>
        <w:i w:val="0"/>
        <w:iCs w:val="0"/>
        <w:color w:val="auto"/>
      </w:rPr>
    </w:lvl>
    <w:lvl w:ilvl="1" w:tplc="04190019">
      <w:start w:val="1"/>
      <w:numFmt w:val="lowerLetter"/>
      <w:pStyle w:val="2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178B75C5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 w15:restartNumberingAfterBreak="0">
    <w:nsid w:val="1AB37833"/>
    <w:multiLevelType w:val="hybridMultilevel"/>
    <w:tmpl w:val="3B406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3360B54"/>
    <w:multiLevelType w:val="hybridMultilevel"/>
    <w:tmpl w:val="6F1017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3FA30F1"/>
    <w:multiLevelType w:val="hybridMultilevel"/>
    <w:tmpl w:val="3D369C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B2F4413"/>
    <w:multiLevelType w:val="hybridMultilevel"/>
    <w:tmpl w:val="6CC89D86"/>
    <w:lvl w:ilvl="0" w:tplc="306AB0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B56BAB"/>
    <w:multiLevelType w:val="hybridMultilevel"/>
    <w:tmpl w:val="312024A6"/>
    <w:lvl w:ilvl="0" w:tplc="56C058E8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BB4BB1"/>
    <w:multiLevelType w:val="hybridMultilevel"/>
    <w:tmpl w:val="38184A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1032FA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 w15:restartNumberingAfterBreak="0">
    <w:nsid w:val="6136216E"/>
    <w:multiLevelType w:val="hybridMultilevel"/>
    <w:tmpl w:val="529695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202AD4"/>
    <w:multiLevelType w:val="hybridMultilevel"/>
    <w:tmpl w:val="3A88C9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6F33E8B"/>
    <w:multiLevelType w:val="hybridMultilevel"/>
    <w:tmpl w:val="39CCD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E7F5A1A"/>
    <w:multiLevelType w:val="multilevel"/>
    <w:tmpl w:val="A1E4233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31" w15:restartNumberingAfterBreak="0">
    <w:nsid w:val="6FC7670B"/>
    <w:multiLevelType w:val="hybridMultilevel"/>
    <w:tmpl w:val="D5A49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E2646C7"/>
    <w:multiLevelType w:val="hybridMultilevel"/>
    <w:tmpl w:val="05749A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7"/>
  </w:num>
  <w:num w:numId="7">
    <w:abstractNumId w:val="17"/>
  </w:num>
  <w:num w:numId="8">
    <w:abstractNumId w:val="32"/>
  </w:num>
  <w:num w:numId="9">
    <w:abstractNumId w:val="10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0"/>
  </w:num>
  <w:num w:numId="12">
    <w:abstractNumId w:val="1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0"/>
  </w:num>
  <w:num w:numId="23">
    <w:abstractNumId w:val="11"/>
  </w:num>
  <w:num w:numId="24">
    <w:abstractNumId w:val="12"/>
  </w:num>
  <w:num w:numId="25">
    <w:abstractNumId w:val="13"/>
  </w:num>
  <w:num w:numId="26">
    <w:abstractNumId w:val="14"/>
  </w:num>
  <w:num w:numId="27">
    <w:abstractNumId w:val="28"/>
  </w:num>
  <w:num w:numId="28">
    <w:abstractNumId w:val="23"/>
  </w:num>
  <w:num w:numId="29">
    <w:abstractNumId w:val="20"/>
  </w:num>
  <w:num w:numId="30">
    <w:abstractNumId w:val="25"/>
  </w:num>
  <w:num w:numId="31">
    <w:abstractNumId w:val="20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10"/>
    <w:lvlOverride w:ilvl="0">
      <w:startOverride w:val="1"/>
    </w:lvlOverride>
  </w:num>
  <w:num w:numId="35">
    <w:abstractNumId w:val="19"/>
  </w:num>
  <w:num w:numId="36">
    <w:abstractNumId w:val="3"/>
  </w:num>
  <w:num w:numId="37">
    <w:abstractNumId w:val="0"/>
  </w:num>
  <w:num w:numId="38">
    <w:abstractNumId w:val="2"/>
  </w:num>
  <w:num w:numId="39">
    <w:abstractNumId w:val="1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16"/>
  </w:num>
  <w:num w:numId="43">
    <w:abstractNumId w:val="29"/>
  </w:num>
  <w:num w:numId="44">
    <w:abstractNumId w:val="18"/>
  </w:num>
  <w:num w:numId="45">
    <w:abstractNumId w:val="21"/>
  </w:num>
  <w:num w:numId="46">
    <w:abstractNumId w:val="26"/>
  </w:num>
  <w:num w:numId="47">
    <w:abstractNumId w:val="30"/>
  </w:num>
  <w:num w:numId="48">
    <w:abstractNumId w:val="31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3FD1"/>
    <w:rsid w:val="00000AF2"/>
    <w:rsid w:val="00000DE0"/>
    <w:rsid w:val="00005137"/>
    <w:rsid w:val="00010C39"/>
    <w:rsid w:val="0001658A"/>
    <w:rsid w:val="00032415"/>
    <w:rsid w:val="000451D4"/>
    <w:rsid w:val="000657C0"/>
    <w:rsid w:val="00073701"/>
    <w:rsid w:val="0008107C"/>
    <w:rsid w:val="00082D60"/>
    <w:rsid w:val="000914EC"/>
    <w:rsid w:val="000E79CD"/>
    <w:rsid w:val="000F5B28"/>
    <w:rsid w:val="001017D3"/>
    <w:rsid w:val="001143CA"/>
    <w:rsid w:val="00125CFA"/>
    <w:rsid w:val="00126D88"/>
    <w:rsid w:val="001404CE"/>
    <w:rsid w:val="00142D7A"/>
    <w:rsid w:val="001448B7"/>
    <w:rsid w:val="001728EC"/>
    <w:rsid w:val="001A077B"/>
    <w:rsid w:val="001A2CDA"/>
    <w:rsid w:val="001B704A"/>
    <w:rsid w:val="001C024D"/>
    <w:rsid w:val="002038B7"/>
    <w:rsid w:val="002055D0"/>
    <w:rsid w:val="0020582F"/>
    <w:rsid w:val="002120B1"/>
    <w:rsid w:val="002172DD"/>
    <w:rsid w:val="00250838"/>
    <w:rsid w:val="00270EC4"/>
    <w:rsid w:val="00290A2F"/>
    <w:rsid w:val="00296D23"/>
    <w:rsid w:val="002A34FA"/>
    <w:rsid w:val="002E1A4B"/>
    <w:rsid w:val="002F126D"/>
    <w:rsid w:val="00302ACC"/>
    <w:rsid w:val="0034570B"/>
    <w:rsid w:val="00347986"/>
    <w:rsid w:val="00363550"/>
    <w:rsid w:val="00370799"/>
    <w:rsid w:val="00393D8E"/>
    <w:rsid w:val="003A23DE"/>
    <w:rsid w:val="003A6AB2"/>
    <w:rsid w:val="003B0E05"/>
    <w:rsid w:val="003B34F0"/>
    <w:rsid w:val="003F163B"/>
    <w:rsid w:val="003F2567"/>
    <w:rsid w:val="00402680"/>
    <w:rsid w:val="00464C11"/>
    <w:rsid w:val="0046661D"/>
    <w:rsid w:val="00473E5E"/>
    <w:rsid w:val="0048458F"/>
    <w:rsid w:val="004B7B95"/>
    <w:rsid w:val="004C71BD"/>
    <w:rsid w:val="004D2C39"/>
    <w:rsid w:val="00500675"/>
    <w:rsid w:val="00526A48"/>
    <w:rsid w:val="00574953"/>
    <w:rsid w:val="00591645"/>
    <w:rsid w:val="00597FD2"/>
    <w:rsid w:val="005A423F"/>
    <w:rsid w:val="005C59C0"/>
    <w:rsid w:val="005D228F"/>
    <w:rsid w:val="005E2D5D"/>
    <w:rsid w:val="00615459"/>
    <w:rsid w:val="00625F2E"/>
    <w:rsid w:val="00631F52"/>
    <w:rsid w:val="006540CE"/>
    <w:rsid w:val="00655382"/>
    <w:rsid w:val="0068762A"/>
    <w:rsid w:val="0068798A"/>
    <w:rsid w:val="006C134D"/>
    <w:rsid w:val="006C4D72"/>
    <w:rsid w:val="006F3321"/>
    <w:rsid w:val="007318DD"/>
    <w:rsid w:val="00734053"/>
    <w:rsid w:val="00734E15"/>
    <w:rsid w:val="00766014"/>
    <w:rsid w:val="0077281A"/>
    <w:rsid w:val="00792574"/>
    <w:rsid w:val="007A0A3A"/>
    <w:rsid w:val="007A23E6"/>
    <w:rsid w:val="007A2730"/>
    <w:rsid w:val="007F11FD"/>
    <w:rsid w:val="007F7BF1"/>
    <w:rsid w:val="00800C85"/>
    <w:rsid w:val="008020BF"/>
    <w:rsid w:val="00802221"/>
    <w:rsid w:val="00815416"/>
    <w:rsid w:val="008275A5"/>
    <w:rsid w:val="00836F33"/>
    <w:rsid w:val="00852E2C"/>
    <w:rsid w:val="008669DC"/>
    <w:rsid w:val="008759A5"/>
    <w:rsid w:val="00880626"/>
    <w:rsid w:val="00884D97"/>
    <w:rsid w:val="00892398"/>
    <w:rsid w:val="008A31BE"/>
    <w:rsid w:val="008C5242"/>
    <w:rsid w:val="008C5FC9"/>
    <w:rsid w:val="008D53BD"/>
    <w:rsid w:val="008D68D8"/>
    <w:rsid w:val="009220A2"/>
    <w:rsid w:val="00935562"/>
    <w:rsid w:val="009703BB"/>
    <w:rsid w:val="00971D95"/>
    <w:rsid w:val="009720FA"/>
    <w:rsid w:val="00976814"/>
    <w:rsid w:val="009B3391"/>
    <w:rsid w:val="009C1583"/>
    <w:rsid w:val="009C7261"/>
    <w:rsid w:val="009D422C"/>
    <w:rsid w:val="00A2351D"/>
    <w:rsid w:val="00A75D07"/>
    <w:rsid w:val="00A95E2E"/>
    <w:rsid w:val="00A97191"/>
    <w:rsid w:val="00AB75B3"/>
    <w:rsid w:val="00B10BAE"/>
    <w:rsid w:val="00B21569"/>
    <w:rsid w:val="00B47EBF"/>
    <w:rsid w:val="00B7034D"/>
    <w:rsid w:val="00B774C5"/>
    <w:rsid w:val="00B82D7D"/>
    <w:rsid w:val="00B84385"/>
    <w:rsid w:val="00B932B2"/>
    <w:rsid w:val="00BA176D"/>
    <w:rsid w:val="00BE7A2B"/>
    <w:rsid w:val="00C123B8"/>
    <w:rsid w:val="00C27336"/>
    <w:rsid w:val="00C43ADA"/>
    <w:rsid w:val="00C5205F"/>
    <w:rsid w:val="00C56B5F"/>
    <w:rsid w:val="00C6268D"/>
    <w:rsid w:val="00C632CB"/>
    <w:rsid w:val="00C8076E"/>
    <w:rsid w:val="00C84902"/>
    <w:rsid w:val="00C86BED"/>
    <w:rsid w:val="00CB6478"/>
    <w:rsid w:val="00CE5ABF"/>
    <w:rsid w:val="00D64F01"/>
    <w:rsid w:val="00D7736B"/>
    <w:rsid w:val="00D95706"/>
    <w:rsid w:val="00DC31B4"/>
    <w:rsid w:val="00DE7EB9"/>
    <w:rsid w:val="00DF493B"/>
    <w:rsid w:val="00E5739B"/>
    <w:rsid w:val="00E60647"/>
    <w:rsid w:val="00E61CB0"/>
    <w:rsid w:val="00E824C8"/>
    <w:rsid w:val="00E82F48"/>
    <w:rsid w:val="00E96724"/>
    <w:rsid w:val="00EA6699"/>
    <w:rsid w:val="00EC3F79"/>
    <w:rsid w:val="00EC4A1F"/>
    <w:rsid w:val="00ED4284"/>
    <w:rsid w:val="00ED62CE"/>
    <w:rsid w:val="00EF0223"/>
    <w:rsid w:val="00EF0B30"/>
    <w:rsid w:val="00F0055A"/>
    <w:rsid w:val="00F43FD1"/>
    <w:rsid w:val="00F91EB5"/>
    <w:rsid w:val="00FA53A4"/>
    <w:rsid w:val="00FD0DD4"/>
    <w:rsid w:val="00FD301E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10CEEA"/>
  <w15:docId w15:val="{0C65EE66-AB36-4D24-AF7D-43B53533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locked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/>
    <w:lsdException w:name="Table Web 2" w:semiHidden="1"/>
    <w:lsdException w:name="Table Web 3" w:semiHidden="1"/>
    <w:lsdException w:name="Balloon Text" w:semiHidden="1" w:unhideWhenUsed="1"/>
    <w:lsdException w:name="Table Grid" w:locked="1" w:semiHidden="1" w:uiPriority="0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F11FD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0">
    <w:name w:val="heading 1"/>
    <w:basedOn w:val="a0"/>
    <w:next w:val="a0"/>
    <w:link w:val="11"/>
    <w:uiPriority w:val="99"/>
    <w:qFormat/>
    <w:rsid w:val="00C123B8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0"/>
    <w:next w:val="a0"/>
    <w:link w:val="20"/>
    <w:uiPriority w:val="99"/>
    <w:qFormat/>
    <w:rsid w:val="007A23E6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C123B8"/>
    <w:rPr>
      <w:rFonts w:ascii="Arial" w:hAnsi="Arial" w:cs="Arial"/>
      <w:b/>
      <w:bCs/>
      <w:kern w:val="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7A23E6"/>
    <w:rPr>
      <w:rFonts w:ascii="Arial" w:hAnsi="Arial" w:cs="Arial"/>
      <w:b/>
      <w:bCs/>
      <w:i/>
      <w:iCs/>
      <w:sz w:val="28"/>
      <w:szCs w:val="28"/>
      <w:lang w:eastAsia="zh-CN"/>
    </w:rPr>
  </w:style>
  <w:style w:type="paragraph" w:customStyle="1" w:styleId="12">
    <w:name w:val="Заголовок1"/>
    <w:basedOn w:val="a0"/>
    <w:next w:val="a4"/>
    <w:uiPriority w:val="99"/>
    <w:rsid w:val="002120B1"/>
    <w:pPr>
      <w:shd w:val="clear" w:color="auto" w:fill="FFFFFF"/>
      <w:jc w:val="center"/>
    </w:pPr>
    <w:rPr>
      <w:b/>
      <w:bCs/>
      <w:color w:val="000000"/>
      <w:sz w:val="32"/>
    </w:rPr>
  </w:style>
  <w:style w:type="paragraph" w:styleId="a4">
    <w:name w:val="Body Text"/>
    <w:basedOn w:val="a0"/>
    <w:link w:val="a5"/>
    <w:uiPriority w:val="99"/>
    <w:rsid w:val="002120B1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2120B1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0"/>
    <w:uiPriority w:val="99"/>
    <w:qFormat/>
    <w:rsid w:val="00B10BAE"/>
    <w:pPr>
      <w:ind w:left="720"/>
      <w:contextualSpacing/>
    </w:pPr>
  </w:style>
  <w:style w:type="table" w:styleId="a7">
    <w:name w:val="Table Grid"/>
    <w:basedOn w:val="a2"/>
    <w:uiPriority w:val="99"/>
    <w:rsid w:val="007A2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0"/>
    <w:uiPriority w:val="99"/>
    <w:rsid w:val="008C5FC9"/>
    <w:pPr>
      <w:spacing w:after="120" w:line="480" w:lineRule="auto"/>
      <w:ind w:left="283"/>
    </w:pPr>
    <w:rPr>
      <w:lang w:eastAsia="ar-SA"/>
    </w:rPr>
  </w:style>
  <w:style w:type="character" w:styleId="a8">
    <w:name w:val="Hyperlink"/>
    <w:uiPriority w:val="99"/>
    <w:rsid w:val="00F0055A"/>
    <w:rPr>
      <w:rFonts w:cs="Times New Roman"/>
      <w:color w:val="993333"/>
      <w:u w:val="single"/>
    </w:rPr>
  </w:style>
  <w:style w:type="character" w:customStyle="1" w:styleId="a9">
    <w:name w:val="Нижний колонтитул Знак"/>
    <w:link w:val="aa"/>
    <w:uiPriority w:val="99"/>
    <w:semiHidden/>
    <w:locked/>
    <w:rsid w:val="00C123B8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footer"/>
    <w:basedOn w:val="a0"/>
    <w:link w:val="a9"/>
    <w:uiPriority w:val="99"/>
    <w:semiHidden/>
    <w:rsid w:val="00C123B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FooterChar1">
    <w:name w:val="Footer Char1"/>
    <w:uiPriority w:val="99"/>
    <w:semiHidden/>
    <w:rsid w:val="002662D1"/>
    <w:rPr>
      <w:rFonts w:ascii="Times New Roman" w:eastAsia="Times New Roman" w:hAnsi="Times New Roman"/>
      <w:sz w:val="24"/>
      <w:szCs w:val="24"/>
      <w:lang w:eastAsia="zh-CN"/>
    </w:rPr>
  </w:style>
  <w:style w:type="paragraph" w:styleId="ab">
    <w:name w:val="endnote text"/>
    <w:basedOn w:val="a0"/>
    <w:link w:val="13"/>
    <w:uiPriority w:val="99"/>
    <w:semiHidden/>
    <w:rsid w:val="00C123B8"/>
    <w:rPr>
      <w:sz w:val="20"/>
      <w:szCs w:val="20"/>
      <w:lang w:eastAsia="ar-SA"/>
    </w:rPr>
  </w:style>
  <w:style w:type="character" w:customStyle="1" w:styleId="13">
    <w:name w:val="Текст концевой сноски Знак1"/>
    <w:link w:val="ab"/>
    <w:uiPriority w:val="99"/>
    <w:semiHidden/>
    <w:locked/>
    <w:rsid w:val="00C123B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c">
    <w:name w:val="Текст концевой сноски Знак"/>
    <w:uiPriority w:val="99"/>
    <w:semiHidden/>
    <w:rsid w:val="00C123B8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8">
    <w:name w:val="Название8"/>
    <w:basedOn w:val="a0"/>
    <w:uiPriority w:val="99"/>
    <w:rsid w:val="00C123B8"/>
    <w:pPr>
      <w:suppressLineNumbers/>
      <w:spacing w:before="120" w:after="120"/>
    </w:pPr>
    <w:rPr>
      <w:rFonts w:ascii="Arial" w:hAnsi="Arial" w:cs="FreeSans"/>
      <w:i/>
      <w:iCs/>
      <w:sz w:val="20"/>
      <w:lang w:eastAsia="ar-SA"/>
    </w:rPr>
  </w:style>
  <w:style w:type="paragraph" w:customStyle="1" w:styleId="9">
    <w:name w:val="Указатель9"/>
    <w:basedOn w:val="a0"/>
    <w:uiPriority w:val="99"/>
    <w:rsid w:val="00C123B8"/>
    <w:pPr>
      <w:suppressLineNumbers/>
    </w:pPr>
    <w:rPr>
      <w:rFonts w:ascii="Arial" w:hAnsi="Arial" w:cs="FreeSans"/>
      <w:lang w:eastAsia="ar-SA"/>
    </w:rPr>
  </w:style>
  <w:style w:type="paragraph" w:customStyle="1" w:styleId="7">
    <w:name w:val="Название7"/>
    <w:basedOn w:val="a0"/>
    <w:uiPriority w:val="99"/>
    <w:rsid w:val="00C123B8"/>
    <w:pPr>
      <w:suppressLineNumbers/>
      <w:spacing w:before="120" w:after="120"/>
    </w:pPr>
    <w:rPr>
      <w:rFonts w:ascii="Arial" w:hAnsi="Arial" w:cs="FreeSans"/>
      <w:i/>
      <w:iCs/>
      <w:sz w:val="20"/>
      <w:lang w:eastAsia="ar-SA"/>
    </w:rPr>
  </w:style>
  <w:style w:type="paragraph" w:customStyle="1" w:styleId="80">
    <w:name w:val="Указатель8"/>
    <w:basedOn w:val="a0"/>
    <w:uiPriority w:val="99"/>
    <w:rsid w:val="00C123B8"/>
    <w:pPr>
      <w:suppressLineNumbers/>
    </w:pPr>
    <w:rPr>
      <w:rFonts w:ascii="Arial" w:hAnsi="Arial" w:cs="FreeSans"/>
      <w:lang w:eastAsia="ar-SA"/>
    </w:rPr>
  </w:style>
  <w:style w:type="paragraph" w:customStyle="1" w:styleId="6">
    <w:name w:val="Название6"/>
    <w:basedOn w:val="a0"/>
    <w:uiPriority w:val="99"/>
    <w:rsid w:val="00C123B8"/>
    <w:pPr>
      <w:suppressLineNumbers/>
      <w:spacing w:before="120" w:after="120"/>
    </w:pPr>
    <w:rPr>
      <w:rFonts w:ascii="Arial" w:hAnsi="Arial" w:cs="FreeSans"/>
      <w:i/>
      <w:iCs/>
      <w:sz w:val="20"/>
      <w:lang w:eastAsia="ar-SA"/>
    </w:rPr>
  </w:style>
  <w:style w:type="paragraph" w:customStyle="1" w:styleId="70">
    <w:name w:val="Указатель7"/>
    <w:basedOn w:val="a0"/>
    <w:uiPriority w:val="99"/>
    <w:rsid w:val="00C123B8"/>
    <w:pPr>
      <w:suppressLineNumbers/>
    </w:pPr>
    <w:rPr>
      <w:rFonts w:ascii="Arial" w:hAnsi="Arial" w:cs="FreeSans"/>
      <w:lang w:eastAsia="ar-SA"/>
    </w:rPr>
  </w:style>
  <w:style w:type="paragraph" w:customStyle="1" w:styleId="5">
    <w:name w:val="Название5"/>
    <w:basedOn w:val="a0"/>
    <w:uiPriority w:val="99"/>
    <w:rsid w:val="00C123B8"/>
    <w:pPr>
      <w:suppressLineNumbers/>
      <w:spacing w:before="120" w:after="120"/>
    </w:pPr>
    <w:rPr>
      <w:rFonts w:ascii="Arial" w:hAnsi="Arial" w:cs="FreeSans"/>
      <w:i/>
      <w:iCs/>
      <w:sz w:val="20"/>
      <w:lang w:eastAsia="ar-SA"/>
    </w:rPr>
  </w:style>
  <w:style w:type="paragraph" w:customStyle="1" w:styleId="60">
    <w:name w:val="Указатель6"/>
    <w:basedOn w:val="a0"/>
    <w:uiPriority w:val="99"/>
    <w:rsid w:val="00C123B8"/>
    <w:pPr>
      <w:suppressLineNumbers/>
    </w:pPr>
    <w:rPr>
      <w:rFonts w:ascii="Arial" w:hAnsi="Arial" w:cs="FreeSans"/>
      <w:lang w:eastAsia="ar-SA"/>
    </w:rPr>
  </w:style>
  <w:style w:type="paragraph" w:customStyle="1" w:styleId="4">
    <w:name w:val="Название4"/>
    <w:basedOn w:val="a0"/>
    <w:uiPriority w:val="99"/>
    <w:rsid w:val="00C123B8"/>
    <w:pPr>
      <w:suppressLineNumbers/>
      <w:spacing w:before="120" w:after="120"/>
    </w:pPr>
    <w:rPr>
      <w:rFonts w:ascii="Arial" w:hAnsi="Arial" w:cs="FreeSans"/>
      <w:i/>
      <w:iCs/>
      <w:sz w:val="20"/>
      <w:lang w:eastAsia="ar-SA"/>
    </w:rPr>
  </w:style>
  <w:style w:type="paragraph" w:customStyle="1" w:styleId="50">
    <w:name w:val="Указатель5"/>
    <w:basedOn w:val="a0"/>
    <w:uiPriority w:val="99"/>
    <w:rsid w:val="00C123B8"/>
    <w:pPr>
      <w:suppressLineNumbers/>
    </w:pPr>
    <w:rPr>
      <w:rFonts w:ascii="Arial" w:hAnsi="Arial" w:cs="FreeSans"/>
      <w:lang w:eastAsia="ar-SA"/>
    </w:rPr>
  </w:style>
  <w:style w:type="paragraph" w:customStyle="1" w:styleId="3">
    <w:name w:val="Название3"/>
    <w:basedOn w:val="a0"/>
    <w:uiPriority w:val="99"/>
    <w:rsid w:val="00C123B8"/>
    <w:pPr>
      <w:suppressLineNumbers/>
      <w:spacing w:before="120" w:after="120"/>
    </w:pPr>
    <w:rPr>
      <w:rFonts w:ascii="Arial" w:hAnsi="Arial" w:cs="FreeSans"/>
      <w:i/>
      <w:iCs/>
      <w:sz w:val="20"/>
      <w:lang w:eastAsia="ar-SA"/>
    </w:rPr>
  </w:style>
  <w:style w:type="paragraph" w:customStyle="1" w:styleId="40">
    <w:name w:val="Указатель4"/>
    <w:basedOn w:val="a0"/>
    <w:uiPriority w:val="99"/>
    <w:rsid w:val="00C123B8"/>
    <w:pPr>
      <w:suppressLineNumbers/>
    </w:pPr>
    <w:rPr>
      <w:rFonts w:ascii="Arial" w:hAnsi="Arial" w:cs="FreeSans"/>
      <w:lang w:eastAsia="ar-SA"/>
    </w:rPr>
  </w:style>
  <w:style w:type="paragraph" w:styleId="ad">
    <w:name w:val="Subtitle"/>
    <w:basedOn w:val="a0"/>
    <w:next w:val="a0"/>
    <w:link w:val="ae"/>
    <w:uiPriority w:val="99"/>
    <w:qFormat/>
    <w:rsid w:val="00C123B8"/>
    <w:pPr>
      <w:numPr>
        <w:ilvl w:val="1"/>
      </w:numPr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e">
    <w:name w:val="Подзаголовок Знак"/>
    <w:link w:val="ad"/>
    <w:uiPriority w:val="99"/>
    <w:locked/>
    <w:rsid w:val="00C123B8"/>
    <w:rPr>
      <w:rFonts w:ascii="Cambria" w:hAnsi="Cambria" w:cs="Times New Roman"/>
      <w:i/>
      <w:iCs/>
      <w:color w:val="4F81BD"/>
      <w:spacing w:val="15"/>
      <w:sz w:val="24"/>
      <w:szCs w:val="24"/>
      <w:lang w:eastAsia="ar-SA" w:bidi="ar-SA"/>
    </w:rPr>
  </w:style>
  <w:style w:type="paragraph" w:customStyle="1" w:styleId="14">
    <w:name w:val="Название объекта1"/>
    <w:basedOn w:val="a0"/>
    <w:next w:val="ad"/>
    <w:uiPriority w:val="99"/>
    <w:rsid w:val="00C123B8"/>
    <w:pPr>
      <w:jc w:val="center"/>
    </w:pPr>
    <w:rPr>
      <w:b/>
      <w:sz w:val="28"/>
      <w:szCs w:val="20"/>
      <w:lang w:eastAsia="ar-SA"/>
    </w:rPr>
  </w:style>
  <w:style w:type="paragraph" w:customStyle="1" w:styleId="30">
    <w:name w:val="Указатель3"/>
    <w:basedOn w:val="a0"/>
    <w:uiPriority w:val="99"/>
    <w:rsid w:val="00C123B8"/>
    <w:pPr>
      <w:suppressLineNumbers/>
    </w:pPr>
    <w:rPr>
      <w:rFonts w:cs="FreeSans"/>
      <w:lang w:eastAsia="ar-SA"/>
    </w:rPr>
  </w:style>
  <w:style w:type="paragraph" w:customStyle="1" w:styleId="22">
    <w:name w:val="Название2"/>
    <w:basedOn w:val="a0"/>
    <w:uiPriority w:val="99"/>
    <w:rsid w:val="00C123B8"/>
    <w:pPr>
      <w:suppressLineNumbers/>
      <w:spacing w:before="120" w:after="120"/>
    </w:pPr>
    <w:rPr>
      <w:i/>
      <w:iCs/>
      <w:lang w:eastAsia="ar-SA"/>
    </w:rPr>
  </w:style>
  <w:style w:type="paragraph" w:customStyle="1" w:styleId="23">
    <w:name w:val="Указатель2"/>
    <w:basedOn w:val="a0"/>
    <w:uiPriority w:val="99"/>
    <w:rsid w:val="00C123B8"/>
    <w:pPr>
      <w:suppressLineNumbers/>
    </w:pPr>
    <w:rPr>
      <w:lang w:eastAsia="ar-SA"/>
    </w:rPr>
  </w:style>
  <w:style w:type="paragraph" w:customStyle="1" w:styleId="15">
    <w:name w:val="Название1"/>
    <w:basedOn w:val="a0"/>
    <w:uiPriority w:val="99"/>
    <w:rsid w:val="00C123B8"/>
    <w:pPr>
      <w:suppressLineNumbers/>
      <w:spacing w:before="120" w:after="120"/>
    </w:pPr>
    <w:rPr>
      <w:i/>
      <w:iCs/>
      <w:lang w:eastAsia="ar-SA"/>
    </w:rPr>
  </w:style>
  <w:style w:type="paragraph" w:customStyle="1" w:styleId="16">
    <w:name w:val="Указатель1"/>
    <w:basedOn w:val="a0"/>
    <w:uiPriority w:val="99"/>
    <w:rsid w:val="00C123B8"/>
    <w:pPr>
      <w:suppressLineNumbers/>
    </w:pPr>
    <w:rPr>
      <w:lang w:eastAsia="ar-SA"/>
    </w:rPr>
  </w:style>
  <w:style w:type="paragraph" w:customStyle="1" w:styleId="af">
    <w:name w:val="Содержимое таблицы"/>
    <w:basedOn w:val="a0"/>
    <w:uiPriority w:val="99"/>
    <w:rsid w:val="00C123B8"/>
    <w:pPr>
      <w:suppressLineNumbers/>
    </w:pPr>
    <w:rPr>
      <w:lang w:eastAsia="ar-SA"/>
    </w:rPr>
  </w:style>
  <w:style w:type="paragraph" w:customStyle="1" w:styleId="af0">
    <w:name w:val="Заголовок таблицы"/>
    <w:basedOn w:val="af"/>
    <w:uiPriority w:val="99"/>
    <w:rsid w:val="00C123B8"/>
    <w:pPr>
      <w:jc w:val="center"/>
    </w:pPr>
    <w:rPr>
      <w:b/>
      <w:bCs/>
    </w:rPr>
  </w:style>
  <w:style w:type="paragraph" w:customStyle="1" w:styleId="17">
    <w:name w:val="Стиль1"/>
    <w:basedOn w:val="a0"/>
    <w:uiPriority w:val="99"/>
    <w:rsid w:val="00C123B8"/>
    <w:rPr>
      <w:b/>
      <w:lang w:eastAsia="ar-SA"/>
    </w:rPr>
  </w:style>
  <w:style w:type="paragraph" w:customStyle="1" w:styleId="1">
    <w:name w:val="Нумерованный список1"/>
    <w:basedOn w:val="a0"/>
    <w:uiPriority w:val="99"/>
    <w:rsid w:val="00C123B8"/>
    <w:pPr>
      <w:numPr>
        <w:numId w:val="4"/>
      </w:numPr>
    </w:pPr>
    <w:rPr>
      <w:szCs w:val="20"/>
      <w:lang w:eastAsia="ar-SA"/>
    </w:rPr>
  </w:style>
  <w:style w:type="paragraph" w:customStyle="1" w:styleId="WW-">
    <w:name w:val="WW-Заголовок"/>
    <w:basedOn w:val="a0"/>
    <w:next w:val="ad"/>
    <w:uiPriority w:val="99"/>
    <w:rsid w:val="00C123B8"/>
    <w:pPr>
      <w:jc w:val="center"/>
    </w:pPr>
    <w:rPr>
      <w:b/>
      <w:sz w:val="28"/>
      <w:lang w:eastAsia="ar-SA"/>
    </w:rPr>
  </w:style>
  <w:style w:type="paragraph" w:customStyle="1" w:styleId="18">
    <w:name w:val="Обычный1"/>
    <w:uiPriority w:val="99"/>
    <w:rsid w:val="00C123B8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19">
    <w:name w:val="Абзац списка1"/>
    <w:basedOn w:val="a0"/>
    <w:uiPriority w:val="99"/>
    <w:rsid w:val="00C123B8"/>
    <w:pPr>
      <w:ind w:left="720"/>
    </w:pPr>
    <w:rPr>
      <w:lang w:eastAsia="ar-SA"/>
    </w:rPr>
  </w:style>
  <w:style w:type="paragraph" w:customStyle="1" w:styleId="110">
    <w:name w:val="Обычный11"/>
    <w:uiPriority w:val="99"/>
    <w:rsid w:val="00C123B8"/>
    <w:pPr>
      <w:suppressAutoHyphens/>
      <w:spacing w:line="100" w:lineRule="atLeast"/>
    </w:pPr>
    <w:rPr>
      <w:rFonts w:ascii="Times New Roman" w:hAnsi="Times New Roman"/>
      <w:color w:val="000000"/>
      <w:sz w:val="24"/>
      <w:szCs w:val="24"/>
      <w:lang w:eastAsia="hi-IN" w:bidi="hi-IN"/>
    </w:rPr>
  </w:style>
  <w:style w:type="paragraph" w:customStyle="1" w:styleId="af1">
    <w:name w:val="Содержимое врезки"/>
    <w:basedOn w:val="a4"/>
    <w:uiPriority w:val="99"/>
    <w:rsid w:val="00C123B8"/>
    <w:pPr>
      <w:spacing w:after="0"/>
    </w:pPr>
    <w:rPr>
      <w:b/>
      <w:bCs/>
      <w:lang w:eastAsia="ar-SA"/>
    </w:rPr>
  </w:style>
  <w:style w:type="character" w:customStyle="1" w:styleId="WW8Num2z0">
    <w:name w:val="WW8Num2z0"/>
    <w:uiPriority w:val="99"/>
    <w:rsid w:val="00C123B8"/>
    <w:rPr>
      <w:rFonts w:ascii="Symbol" w:hAnsi="Symbol"/>
    </w:rPr>
  </w:style>
  <w:style w:type="character" w:customStyle="1" w:styleId="WW8Num8z0">
    <w:name w:val="WW8Num8z0"/>
    <w:uiPriority w:val="99"/>
    <w:rsid w:val="00C123B8"/>
    <w:rPr>
      <w:rFonts w:ascii="Symbol" w:hAnsi="Symbol"/>
    </w:rPr>
  </w:style>
  <w:style w:type="character" w:customStyle="1" w:styleId="WW8Num11z0">
    <w:name w:val="WW8Num11z0"/>
    <w:uiPriority w:val="99"/>
    <w:rsid w:val="00C123B8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123B8"/>
  </w:style>
  <w:style w:type="character" w:customStyle="1" w:styleId="WW8Num9z0">
    <w:name w:val="WW8Num9z0"/>
    <w:uiPriority w:val="99"/>
    <w:rsid w:val="00C123B8"/>
    <w:rPr>
      <w:rFonts w:ascii="Symbol" w:hAnsi="Symbol"/>
    </w:rPr>
  </w:style>
  <w:style w:type="character" w:customStyle="1" w:styleId="WW8Num13z0">
    <w:name w:val="WW8Num13z0"/>
    <w:uiPriority w:val="99"/>
    <w:rsid w:val="00C123B8"/>
    <w:rPr>
      <w:b/>
    </w:rPr>
  </w:style>
  <w:style w:type="character" w:customStyle="1" w:styleId="90">
    <w:name w:val="Основной шрифт абзаца9"/>
    <w:uiPriority w:val="99"/>
    <w:rsid w:val="00C123B8"/>
  </w:style>
  <w:style w:type="character" w:customStyle="1" w:styleId="WW-Absatz-Standardschriftart">
    <w:name w:val="WW-Absatz-Standardschriftart"/>
    <w:uiPriority w:val="99"/>
    <w:rsid w:val="00C123B8"/>
  </w:style>
  <w:style w:type="character" w:customStyle="1" w:styleId="WW8Num10z0">
    <w:name w:val="WW8Num10z0"/>
    <w:uiPriority w:val="99"/>
    <w:rsid w:val="00C123B8"/>
    <w:rPr>
      <w:rFonts w:ascii="Symbol" w:hAnsi="Symbol"/>
    </w:rPr>
  </w:style>
  <w:style w:type="character" w:customStyle="1" w:styleId="WW8Num14z0">
    <w:name w:val="WW8Num14z0"/>
    <w:uiPriority w:val="99"/>
    <w:rsid w:val="00C123B8"/>
    <w:rPr>
      <w:rFonts w:ascii="Symbol" w:hAnsi="Symbol"/>
    </w:rPr>
  </w:style>
  <w:style w:type="character" w:customStyle="1" w:styleId="81">
    <w:name w:val="Основной шрифт абзаца8"/>
    <w:uiPriority w:val="99"/>
    <w:rsid w:val="00C123B8"/>
  </w:style>
  <w:style w:type="character" w:customStyle="1" w:styleId="71">
    <w:name w:val="Основной шрифт абзаца7"/>
    <w:uiPriority w:val="99"/>
    <w:rsid w:val="00C123B8"/>
  </w:style>
  <w:style w:type="character" w:customStyle="1" w:styleId="WW8Num15z0">
    <w:name w:val="WW8Num15z0"/>
    <w:uiPriority w:val="99"/>
    <w:rsid w:val="00C123B8"/>
    <w:rPr>
      <w:rFonts w:ascii="Symbol" w:hAnsi="Symbol"/>
    </w:rPr>
  </w:style>
  <w:style w:type="character" w:customStyle="1" w:styleId="61">
    <w:name w:val="Основной шрифт абзаца6"/>
    <w:uiPriority w:val="99"/>
    <w:rsid w:val="00C123B8"/>
  </w:style>
  <w:style w:type="character" w:customStyle="1" w:styleId="WW-Absatz-Standardschriftart1">
    <w:name w:val="WW-Absatz-Standardschriftart1"/>
    <w:uiPriority w:val="99"/>
    <w:rsid w:val="00C123B8"/>
  </w:style>
  <w:style w:type="character" w:customStyle="1" w:styleId="WW-Absatz-Standardschriftart11">
    <w:name w:val="WW-Absatz-Standardschriftart11"/>
    <w:uiPriority w:val="99"/>
    <w:rsid w:val="00C123B8"/>
  </w:style>
  <w:style w:type="character" w:customStyle="1" w:styleId="WW-Absatz-Standardschriftart111">
    <w:name w:val="WW-Absatz-Standardschriftart111"/>
    <w:uiPriority w:val="99"/>
    <w:rsid w:val="00C123B8"/>
  </w:style>
  <w:style w:type="character" w:customStyle="1" w:styleId="WW-Absatz-Standardschriftart1111">
    <w:name w:val="WW-Absatz-Standardschriftart1111"/>
    <w:uiPriority w:val="99"/>
    <w:rsid w:val="00C123B8"/>
  </w:style>
  <w:style w:type="character" w:customStyle="1" w:styleId="51">
    <w:name w:val="Основной шрифт абзаца5"/>
    <w:uiPriority w:val="99"/>
    <w:rsid w:val="00C123B8"/>
  </w:style>
  <w:style w:type="character" w:customStyle="1" w:styleId="WW-Absatz-Standardschriftart11111">
    <w:name w:val="WW-Absatz-Standardschriftart11111"/>
    <w:uiPriority w:val="99"/>
    <w:rsid w:val="00C123B8"/>
  </w:style>
  <w:style w:type="character" w:customStyle="1" w:styleId="WW-Absatz-Standardschriftart111111">
    <w:name w:val="WW-Absatz-Standardschriftart111111"/>
    <w:uiPriority w:val="99"/>
    <w:rsid w:val="00C123B8"/>
  </w:style>
  <w:style w:type="character" w:customStyle="1" w:styleId="WW8Num3z0">
    <w:name w:val="WW8Num3z0"/>
    <w:uiPriority w:val="99"/>
    <w:rsid w:val="00C123B8"/>
    <w:rPr>
      <w:rFonts w:ascii="Symbol" w:hAnsi="Symbol"/>
    </w:rPr>
  </w:style>
  <w:style w:type="character" w:customStyle="1" w:styleId="WW8Num4z0">
    <w:name w:val="WW8Num4z0"/>
    <w:uiPriority w:val="99"/>
    <w:rsid w:val="00C123B8"/>
    <w:rPr>
      <w:rFonts w:ascii="Symbol" w:hAnsi="Symbol"/>
    </w:rPr>
  </w:style>
  <w:style w:type="character" w:customStyle="1" w:styleId="WW8Num5z0">
    <w:name w:val="WW8Num5z0"/>
    <w:uiPriority w:val="99"/>
    <w:rsid w:val="00C123B8"/>
    <w:rPr>
      <w:rFonts w:ascii="Symbol" w:hAnsi="Symbol"/>
    </w:rPr>
  </w:style>
  <w:style w:type="character" w:customStyle="1" w:styleId="WW8Num6z0">
    <w:name w:val="WW8Num6z0"/>
    <w:uiPriority w:val="99"/>
    <w:rsid w:val="00C123B8"/>
    <w:rPr>
      <w:rFonts w:ascii="Symbol" w:hAnsi="Symbol"/>
    </w:rPr>
  </w:style>
  <w:style w:type="character" w:customStyle="1" w:styleId="WW8Num12z0">
    <w:name w:val="WW8Num12z0"/>
    <w:uiPriority w:val="99"/>
    <w:rsid w:val="00C123B8"/>
    <w:rPr>
      <w:rFonts w:ascii="Symbol" w:hAnsi="Symbol"/>
      <w:b/>
    </w:rPr>
  </w:style>
  <w:style w:type="character" w:customStyle="1" w:styleId="WW8Num14z1">
    <w:name w:val="WW8Num14z1"/>
    <w:uiPriority w:val="99"/>
    <w:rsid w:val="00C123B8"/>
    <w:rPr>
      <w:rFonts w:ascii="Courier New" w:hAnsi="Courier New"/>
    </w:rPr>
  </w:style>
  <w:style w:type="character" w:customStyle="1" w:styleId="WW8Num16z0">
    <w:name w:val="WW8Num16z0"/>
    <w:uiPriority w:val="99"/>
    <w:rsid w:val="00C123B8"/>
    <w:rPr>
      <w:rFonts w:ascii="Symbol" w:hAnsi="Symbol"/>
    </w:rPr>
  </w:style>
  <w:style w:type="character" w:customStyle="1" w:styleId="WW8Num16z1">
    <w:name w:val="WW8Num16z1"/>
    <w:uiPriority w:val="99"/>
    <w:rsid w:val="00C123B8"/>
    <w:rPr>
      <w:rFonts w:ascii="OpenSymbol" w:hAnsi="OpenSymbol"/>
    </w:rPr>
  </w:style>
  <w:style w:type="character" w:customStyle="1" w:styleId="WW8Num20z1">
    <w:name w:val="WW8Num20z1"/>
    <w:uiPriority w:val="99"/>
    <w:rsid w:val="00C123B8"/>
    <w:rPr>
      <w:rFonts w:ascii="Courier New" w:hAnsi="Courier New"/>
    </w:rPr>
  </w:style>
  <w:style w:type="character" w:customStyle="1" w:styleId="WW8Num23z0">
    <w:name w:val="WW8Num23z0"/>
    <w:uiPriority w:val="99"/>
    <w:rsid w:val="00C123B8"/>
    <w:rPr>
      <w:rFonts w:ascii="Symbol" w:hAnsi="Symbol"/>
    </w:rPr>
  </w:style>
  <w:style w:type="character" w:customStyle="1" w:styleId="WW8Num25z0">
    <w:name w:val="WW8Num25z0"/>
    <w:uiPriority w:val="99"/>
    <w:rsid w:val="00C123B8"/>
    <w:rPr>
      <w:rFonts w:ascii="Symbol" w:hAnsi="Symbol"/>
    </w:rPr>
  </w:style>
  <w:style w:type="character" w:customStyle="1" w:styleId="WW8Num31z0">
    <w:name w:val="WW8Num31z0"/>
    <w:uiPriority w:val="99"/>
    <w:rsid w:val="00C123B8"/>
  </w:style>
  <w:style w:type="character" w:customStyle="1" w:styleId="41">
    <w:name w:val="Основной шрифт абзаца4"/>
    <w:uiPriority w:val="99"/>
    <w:rsid w:val="00C123B8"/>
  </w:style>
  <w:style w:type="character" w:customStyle="1" w:styleId="WW-Absatz-Standardschriftart1111111">
    <w:name w:val="WW-Absatz-Standardschriftart1111111"/>
    <w:uiPriority w:val="99"/>
    <w:rsid w:val="00C123B8"/>
  </w:style>
  <w:style w:type="character" w:customStyle="1" w:styleId="WW-Absatz-Standardschriftart11111111">
    <w:name w:val="WW-Absatz-Standardschriftart11111111"/>
    <w:uiPriority w:val="99"/>
    <w:rsid w:val="00C123B8"/>
  </w:style>
  <w:style w:type="character" w:customStyle="1" w:styleId="WW-Absatz-Standardschriftart111111111">
    <w:name w:val="WW-Absatz-Standardschriftart111111111"/>
    <w:uiPriority w:val="99"/>
    <w:rsid w:val="00C123B8"/>
  </w:style>
  <w:style w:type="character" w:customStyle="1" w:styleId="WW8Num7z0">
    <w:name w:val="WW8Num7z0"/>
    <w:uiPriority w:val="99"/>
    <w:rsid w:val="00C123B8"/>
    <w:rPr>
      <w:rFonts w:ascii="Symbol" w:hAnsi="Symbol"/>
    </w:rPr>
  </w:style>
  <w:style w:type="character" w:customStyle="1" w:styleId="WW-Absatz-Standardschriftart1111111111">
    <w:name w:val="WW-Absatz-Standardschriftart1111111111"/>
    <w:uiPriority w:val="99"/>
    <w:rsid w:val="00C123B8"/>
  </w:style>
  <w:style w:type="character" w:customStyle="1" w:styleId="WW-Absatz-Standardschriftart11111111111">
    <w:name w:val="WW-Absatz-Standardschriftart11111111111"/>
    <w:uiPriority w:val="99"/>
    <w:rsid w:val="00C123B8"/>
  </w:style>
  <w:style w:type="character" w:customStyle="1" w:styleId="WW-Absatz-Standardschriftart111111111111">
    <w:name w:val="WW-Absatz-Standardschriftart111111111111"/>
    <w:uiPriority w:val="99"/>
    <w:rsid w:val="00C123B8"/>
  </w:style>
  <w:style w:type="character" w:customStyle="1" w:styleId="WW-Absatz-Standardschriftart1111111111111">
    <w:name w:val="WW-Absatz-Standardschriftart1111111111111"/>
    <w:uiPriority w:val="99"/>
    <w:rsid w:val="00C123B8"/>
  </w:style>
  <w:style w:type="character" w:customStyle="1" w:styleId="WW-Absatz-Standardschriftart11111111111111">
    <w:name w:val="WW-Absatz-Standardschriftart11111111111111"/>
    <w:uiPriority w:val="99"/>
    <w:rsid w:val="00C123B8"/>
  </w:style>
  <w:style w:type="character" w:customStyle="1" w:styleId="WW-Absatz-Standardschriftart111111111111111">
    <w:name w:val="WW-Absatz-Standardschriftart111111111111111"/>
    <w:uiPriority w:val="99"/>
    <w:rsid w:val="00C123B8"/>
  </w:style>
  <w:style w:type="character" w:customStyle="1" w:styleId="WW8Num17z0">
    <w:name w:val="WW8Num17z0"/>
    <w:uiPriority w:val="99"/>
    <w:rsid w:val="00C123B8"/>
    <w:rPr>
      <w:rFonts w:ascii="Symbol" w:hAnsi="Symbol"/>
    </w:rPr>
  </w:style>
  <w:style w:type="character" w:customStyle="1" w:styleId="WW-Absatz-Standardschriftart1111111111111111">
    <w:name w:val="WW-Absatz-Standardschriftart1111111111111111"/>
    <w:uiPriority w:val="99"/>
    <w:rsid w:val="00C123B8"/>
  </w:style>
  <w:style w:type="character" w:customStyle="1" w:styleId="WW-Absatz-Standardschriftart11111111111111111">
    <w:name w:val="WW-Absatz-Standardschriftart11111111111111111"/>
    <w:uiPriority w:val="99"/>
    <w:rsid w:val="00C123B8"/>
  </w:style>
  <w:style w:type="character" w:customStyle="1" w:styleId="WW8Num18z0">
    <w:name w:val="WW8Num18z0"/>
    <w:uiPriority w:val="99"/>
    <w:rsid w:val="00C123B8"/>
    <w:rPr>
      <w:rFonts w:ascii="Symbol" w:hAnsi="Symbol"/>
    </w:rPr>
  </w:style>
  <w:style w:type="character" w:customStyle="1" w:styleId="31">
    <w:name w:val="Основной шрифт абзаца3"/>
    <w:uiPriority w:val="99"/>
    <w:rsid w:val="00C123B8"/>
  </w:style>
  <w:style w:type="character" w:customStyle="1" w:styleId="WW8Num19z0">
    <w:name w:val="WW8Num19z0"/>
    <w:uiPriority w:val="99"/>
    <w:rsid w:val="00C123B8"/>
    <w:rPr>
      <w:b/>
    </w:rPr>
  </w:style>
  <w:style w:type="character" w:customStyle="1" w:styleId="WW8Num20z0">
    <w:name w:val="WW8Num20z0"/>
    <w:uiPriority w:val="99"/>
    <w:rsid w:val="00C123B8"/>
    <w:rPr>
      <w:rFonts w:ascii="Symbol" w:hAnsi="Symbol"/>
    </w:rPr>
  </w:style>
  <w:style w:type="character" w:customStyle="1" w:styleId="WW8Num20z2">
    <w:name w:val="WW8Num20z2"/>
    <w:uiPriority w:val="99"/>
    <w:rsid w:val="00C123B8"/>
    <w:rPr>
      <w:rFonts w:ascii="Wingdings" w:hAnsi="Wingdings"/>
    </w:rPr>
  </w:style>
  <w:style w:type="character" w:customStyle="1" w:styleId="WW8Num21z0">
    <w:name w:val="WW8Num21z0"/>
    <w:uiPriority w:val="99"/>
    <w:rsid w:val="00C123B8"/>
    <w:rPr>
      <w:b/>
    </w:rPr>
  </w:style>
  <w:style w:type="character" w:customStyle="1" w:styleId="WW8Num22z0">
    <w:name w:val="WW8Num22z0"/>
    <w:uiPriority w:val="99"/>
    <w:rsid w:val="00C123B8"/>
    <w:rPr>
      <w:b/>
    </w:rPr>
  </w:style>
  <w:style w:type="character" w:customStyle="1" w:styleId="WW8Num23z1">
    <w:name w:val="WW8Num23z1"/>
    <w:uiPriority w:val="99"/>
    <w:rsid w:val="00C123B8"/>
    <w:rPr>
      <w:rFonts w:ascii="Courier New" w:hAnsi="Courier New"/>
    </w:rPr>
  </w:style>
  <w:style w:type="character" w:customStyle="1" w:styleId="WW8Num23z2">
    <w:name w:val="WW8Num23z2"/>
    <w:uiPriority w:val="99"/>
    <w:rsid w:val="00C123B8"/>
    <w:rPr>
      <w:rFonts w:ascii="Wingdings" w:hAnsi="Wingdings"/>
    </w:rPr>
  </w:style>
  <w:style w:type="character" w:customStyle="1" w:styleId="WW8Num24z0">
    <w:name w:val="WW8Num24z0"/>
    <w:uiPriority w:val="99"/>
    <w:rsid w:val="00C123B8"/>
    <w:rPr>
      <w:rFonts w:ascii="Symbol" w:hAnsi="Symbol"/>
    </w:rPr>
  </w:style>
  <w:style w:type="character" w:customStyle="1" w:styleId="WW8Num24z1">
    <w:name w:val="WW8Num24z1"/>
    <w:uiPriority w:val="99"/>
    <w:rsid w:val="00C123B8"/>
    <w:rPr>
      <w:rFonts w:ascii="Courier New" w:hAnsi="Courier New"/>
    </w:rPr>
  </w:style>
  <w:style w:type="character" w:customStyle="1" w:styleId="WW8Num24z2">
    <w:name w:val="WW8Num24z2"/>
    <w:uiPriority w:val="99"/>
    <w:rsid w:val="00C123B8"/>
    <w:rPr>
      <w:rFonts w:ascii="Wingdings" w:hAnsi="Wingdings"/>
    </w:rPr>
  </w:style>
  <w:style w:type="character" w:customStyle="1" w:styleId="WW8Num25z1">
    <w:name w:val="WW8Num25z1"/>
    <w:uiPriority w:val="99"/>
    <w:rsid w:val="00C123B8"/>
    <w:rPr>
      <w:rFonts w:ascii="Courier New" w:hAnsi="Courier New"/>
    </w:rPr>
  </w:style>
  <w:style w:type="character" w:customStyle="1" w:styleId="WW8Num25z2">
    <w:name w:val="WW8Num25z2"/>
    <w:uiPriority w:val="99"/>
    <w:rsid w:val="00C123B8"/>
    <w:rPr>
      <w:rFonts w:ascii="Wingdings" w:hAnsi="Wingdings"/>
    </w:rPr>
  </w:style>
  <w:style w:type="character" w:customStyle="1" w:styleId="WW8Num26z0">
    <w:name w:val="WW8Num26z0"/>
    <w:uiPriority w:val="99"/>
    <w:rsid w:val="00C123B8"/>
    <w:rPr>
      <w:rFonts w:ascii="Symbol" w:hAnsi="Symbol"/>
    </w:rPr>
  </w:style>
  <w:style w:type="character" w:customStyle="1" w:styleId="WW8Num26z1">
    <w:name w:val="WW8Num26z1"/>
    <w:uiPriority w:val="99"/>
    <w:rsid w:val="00C123B8"/>
    <w:rPr>
      <w:rFonts w:ascii="Courier New" w:hAnsi="Courier New"/>
    </w:rPr>
  </w:style>
  <w:style w:type="character" w:customStyle="1" w:styleId="WW8Num26z2">
    <w:name w:val="WW8Num26z2"/>
    <w:uiPriority w:val="99"/>
    <w:rsid w:val="00C123B8"/>
    <w:rPr>
      <w:rFonts w:ascii="Wingdings" w:hAnsi="Wingdings"/>
    </w:rPr>
  </w:style>
  <w:style w:type="character" w:customStyle="1" w:styleId="24">
    <w:name w:val="Основной шрифт абзаца2"/>
    <w:uiPriority w:val="99"/>
    <w:rsid w:val="00C123B8"/>
  </w:style>
  <w:style w:type="character" w:customStyle="1" w:styleId="WW-Absatz-Standardschriftart111111111111111111">
    <w:name w:val="WW-Absatz-Standardschriftart111111111111111111"/>
    <w:uiPriority w:val="99"/>
    <w:rsid w:val="00C123B8"/>
  </w:style>
  <w:style w:type="character" w:customStyle="1" w:styleId="WW8Num1z0">
    <w:name w:val="WW8Num1z0"/>
    <w:uiPriority w:val="99"/>
    <w:rsid w:val="00C123B8"/>
    <w:rPr>
      <w:rFonts w:ascii="Symbol" w:hAnsi="Symbol"/>
    </w:rPr>
  </w:style>
  <w:style w:type="character" w:customStyle="1" w:styleId="WW8Num1z1">
    <w:name w:val="WW8Num1z1"/>
    <w:uiPriority w:val="99"/>
    <w:rsid w:val="00C123B8"/>
    <w:rPr>
      <w:rFonts w:ascii="Courier New" w:hAnsi="Courier New"/>
    </w:rPr>
  </w:style>
  <w:style w:type="character" w:customStyle="1" w:styleId="WW8Num1z2">
    <w:name w:val="WW8Num1z2"/>
    <w:uiPriority w:val="99"/>
    <w:rsid w:val="00C123B8"/>
    <w:rPr>
      <w:rFonts w:ascii="Wingdings" w:hAnsi="Wingdings"/>
    </w:rPr>
  </w:style>
  <w:style w:type="character" w:customStyle="1" w:styleId="WW8Num8z1">
    <w:name w:val="WW8Num8z1"/>
    <w:uiPriority w:val="99"/>
    <w:rsid w:val="00C123B8"/>
    <w:rPr>
      <w:rFonts w:ascii="Courier New" w:hAnsi="Courier New"/>
    </w:rPr>
  </w:style>
  <w:style w:type="character" w:customStyle="1" w:styleId="WW8Num8z2">
    <w:name w:val="WW8Num8z2"/>
    <w:uiPriority w:val="99"/>
    <w:rsid w:val="00C123B8"/>
    <w:rPr>
      <w:rFonts w:ascii="Wingdings" w:hAnsi="Wingdings"/>
    </w:rPr>
  </w:style>
  <w:style w:type="character" w:customStyle="1" w:styleId="WW8Num10z1">
    <w:name w:val="WW8Num10z1"/>
    <w:uiPriority w:val="99"/>
    <w:rsid w:val="00C123B8"/>
    <w:rPr>
      <w:rFonts w:ascii="Courier New" w:hAnsi="Courier New"/>
    </w:rPr>
  </w:style>
  <w:style w:type="character" w:customStyle="1" w:styleId="WW8Num10z2">
    <w:name w:val="WW8Num10z2"/>
    <w:uiPriority w:val="99"/>
    <w:rsid w:val="00C123B8"/>
    <w:rPr>
      <w:rFonts w:ascii="Wingdings" w:hAnsi="Wingdings"/>
    </w:rPr>
  </w:style>
  <w:style w:type="character" w:customStyle="1" w:styleId="WW8Num14z2">
    <w:name w:val="WW8Num14z2"/>
    <w:uiPriority w:val="99"/>
    <w:rsid w:val="00C123B8"/>
    <w:rPr>
      <w:rFonts w:ascii="Wingdings" w:hAnsi="Wingdings"/>
    </w:rPr>
  </w:style>
  <w:style w:type="character" w:customStyle="1" w:styleId="WW8Num17z1">
    <w:name w:val="WW8Num17z1"/>
    <w:uiPriority w:val="99"/>
    <w:rsid w:val="00C123B8"/>
    <w:rPr>
      <w:rFonts w:ascii="Courier New" w:hAnsi="Courier New"/>
    </w:rPr>
  </w:style>
  <w:style w:type="character" w:customStyle="1" w:styleId="WW8Num17z2">
    <w:name w:val="WW8Num17z2"/>
    <w:uiPriority w:val="99"/>
    <w:rsid w:val="00C123B8"/>
    <w:rPr>
      <w:rFonts w:ascii="Wingdings" w:hAnsi="Wingdings"/>
    </w:rPr>
  </w:style>
  <w:style w:type="character" w:customStyle="1" w:styleId="1a">
    <w:name w:val="Основной шрифт абзаца1"/>
    <w:uiPriority w:val="99"/>
    <w:rsid w:val="00C123B8"/>
  </w:style>
  <w:style w:type="character" w:customStyle="1" w:styleId="af2">
    <w:name w:val="Символ нумерации"/>
    <w:uiPriority w:val="99"/>
    <w:rsid w:val="00C123B8"/>
  </w:style>
  <w:style w:type="character" w:customStyle="1" w:styleId="af3">
    <w:name w:val="Маркеры списка"/>
    <w:uiPriority w:val="99"/>
    <w:rsid w:val="00C123B8"/>
    <w:rPr>
      <w:rFonts w:ascii="OpenSymbol" w:eastAsia="Times New Roman" w:hAnsi="OpenSymbol"/>
    </w:rPr>
  </w:style>
  <w:style w:type="character" w:customStyle="1" w:styleId="WW8Num19z1">
    <w:name w:val="WW8Num19z1"/>
    <w:uiPriority w:val="99"/>
    <w:rsid w:val="00C123B8"/>
    <w:rPr>
      <w:rFonts w:ascii="OpenSymbol" w:hAnsi="OpenSymbol"/>
    </w:rPr>
  </w:style>
  <w:style w:type="character" w:customStyle="1" w:styleId="ListLabel1">
    <w:name w:val="ListLabel 1"/>
    <w:uiPriority w:val="99"/>
    <w:rsid w:val="00C123B8"/>
    <w:rPr>
      <w:color w:val="00000A"/>
    </w:rPr>
  </w:style>
  <w:style w:type="character" w:customStyle="1" w:styleId="af4">
    <w:name w:val="Символы концевой сноски"/>
    <w:uiPriority w:val="99"/>
    <w:rsid w:val="00C123B8"/>
    <w:rPr>
      <w:vertAlign w:val="superscript"/>
    </w:rPr>
  </w:style>
  <w:style w:type="paragraph" w:styleId="af5">
    <w:name w:val="No Spacing"/>
    <w:uiPriority w:val="99"/>
    <w:qFormat/>
    <w:rsid w:val="008669D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E5739B"/>
    <w:rPr>
      <w:rFonts w:ascii="Times New Roman" w:hAnsi="Times New Roman"/>
      <w:sz w:val="24"/>
      <w:u w:val="none"/>
    </w:rPr>
  </w:style>
  <w:style w:type="paragraph" w:customStyle="1" w:styleId="a">
    <w:name w:val="Перечень"/>
    <w:basedOn w:val="a0"/>
    <w:next w:val="a0"/>
    <w:link w:val="af6"/>
    <w:uiPriority w:val="99"/>
    <w:rsid w:val="00C632CB"/>
    <w:pPr>
      <w:numPr>
        <w:numId w:val="45"/>
      </w:numPr>
      <w:spacing w:line="360" w:lineRule="auto"/>
      <w:ind w:left="0" w:firstLine="284"/>
      <w:jc w:val="both"/>
    </w:pPr>
    <w:rPr>
      <w:rFonts w:eastAsia="Calibri"/>
      <w:sz w:val="28"/>
      <w:szCs w:val="20"/>
      <w:u w:color="000000"/>
      <w:lang w:eastAsia="ru-RU"/>
    </w:rPr>
  </w:style>
  <w:style w:type="character" w:customStyle="1" w:styleId="af6">
    <w:name w:val="Перечень Знак"/>
    <w:link w:val="a"/>
    <w:uiPriority w:val="99"/>
    <w:locked/>
    <w:rsid w:val="00C632CB"/>
    <w:rPr>
      <w:rFonts w:ascii="Times New Roman" w:eastAsia="Times New Roman" w:hAnsi="Times New Roman"/>
      <w:sz w:val="28"/>
      <w:u w:color="000000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6540CE"/>
    <w:rPr>
      <w:rFonts w:ascii="Times New Roman" w:hAnsi="Times New Roman"/>
      <w:sz w:val="24"/>
      <w:u w:val="none"/>
    </w:rPr>
  </w:style>
  <w:style w:type="paragraph" w:customStyle="1" w:styleId="dash041e0431044b0447043d044b0439">
    <w:name w:val="dash041e_0431_044b_0447_043d_044b_0439"/>
    <w:basedOn w:val="a0"/>
    <w:uiPriority w:val="99"/>
    <w:rsid w:val="006540C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60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6599</Words>
  <Characters>37617</Characters>
  <Application>Microsoft Office Word</Application>
  <DocSecurity>0</DocSecurity>
  <Lines>313</Lines>
  <Paragraphs>88</Paragraphs>
  <ScaleCrop>false</ScaleCrop>
  <Company/>
  <LinksUpToDate>false</LinksUpToDate>
  <CharactersWithSpaces>44128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admin214</dc:creator>
  <cp:keywords/>
  <dc:description/>
  <cp:lastModifiedBy>svetakravchen svetakravchen</cp:lastModifiedBy>
  <cp:revision>95</cp:revision>
  <dcterms:created xsi:type="dcterms:W3CDTF">2015-01-28T07:02:00Z</dcterms:created>
  <dcterms:modified xsi:type="dcterms:W3CDTF">2022-03-01T16:51:00Z</dcterms:modified>
</cp:coreProperties>
</file>